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0A" w:rsidRPr="0074030A" w:rsidRDefault="00173DF7" w:rsidP="0074030A">
      <w:pPr>
        <w:suppressAutoHyphens/>
        <w:spacing w:line="200" w:lineRule="exact"/>
        <w:rPr>
          <w:rFonts w:ascii="Calibri" w:eastAsia="Calibri" w:hAnsi="Calibri" w:cs="Calibri"/>
          <w:lang w:eastAsia="ar-SA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4D1C59B4" wp14:editId="53AA36D7">
            <wp:simplePos x="0" y="0"/>
            <wp:positionH relativeFrom="column">
              <wp:posOffset>4085668</wp:posOffset>
            </wp:positionH>
            <wp:positionV relativeFrom="paragraph">
              <wp:posOffset>65670</wp:posOffset>
            </wp:positionV>
            <wp:extent cx="2018373" cy="108452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72" cy="108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366A7DC" wp14:editId="1442434B">
            <wp:simplePos x="0" y="0"/>
            <wp:positionH relativeFrom="column">
              <wp:posOffset>831215</wp:posOffset>
            </wp:positionH>
            <wp:positionV relativeFrom="paragraph">
              <wp:posOffset>33655</wp:posOffset>
            </wp:positionV>
            <wp:extent cx="882015" cy="882015"/>
            <wp:effectExtent l="0" t="0" r="0" b="0"/>
            <wp:wrapNone/>
            <wp:docPr id="11" name="Рисунок 11" descr="png_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ng_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30A" w:rsidRPr="0074030A" w:rsidRDefault="0074030A" w:rsidP="0074030A">
      <w:pPr>
        <w:suppressAutoHyphens/>
        <w:spacing w:line="200" w:lineRule="exact"/>
        <w:rPr>
          <w:rFonts w:ascii="Calibri" w:eastAsia="Calibri" w:hAnsi="Calibri" w:cs="Calibri"/>
          <w:lang w:eastAsia="ar-SA"/>
        </w:rPr>
      </w:pPr>
    </w:p>
    <w:p w:rsidR="0074030A" w:rsidRPr="0074030A" w:rsidRDefault="0074030A" w:rsidP="0074030A">
      <w:pPr>
        <w:suppressAutoHyphens/>
        <w:spacing w:line="200" w:lineRule="exact"/>
        <w:rPr>
          <w:rFonts w:ascii="Calibri" w:eastAsia="Calibri" w:hAnsi="Calibri" w:cs="Calibri"/>
          <w:lang w:eastAsia="ar-SA"/>
        </w:rPr>
      </w:pPr>
    </w:p>
    <w:p w:rsidR="0074030A" w:rsidRPr="0074030A" w:rsidRDefault="0074030A" w:rsidP="0074030A">
      <w:pPr>
        <w:suppressAutoHyphens/>
        <w:spacing w:line="200" w:lineRule="exact"/>
        <w:rPr>
          <w:rFonts w:ascii="Calibri" w:eastAsia="Calibri" w:hAnsi="Calibri" w:cs="Calibri"/>
          <w:lang w:eastAsia="ar-SA"/>
        </w:rPr>
      </w:pPr>
    </w:p>
    <w:p w:rsidR="00881BCC" w:rsidRPr="00881BCC" w:rsidRDefault="00881BCC" w:rsidP="00173DF7">
      <w:pPr>
        <w:suppressAutoHyphens/>
        <w:spacing w:after="0" w:line="200" w:lineRule="exact"/>
        <w:rPr>
          <w:rFonts w:eastAsia="Calibri" w:cstheme="minorHAnsi"/>
          <w:b/>
          <w:lang w:eastAsia="ar-SA"/>
        </w:rPr>
      </w:pPr>
      <w:bookmarkStart w:id="0" w:name="_GoBack"/>
      <w:r w:rsidRPr="00881BCC">
        <w:rPr>
          <w:rFonts w:eastAsia="Calibri" w:cstheme="minorHAnsi"/>
          <w:b/>
          <w:lang w:eastAsia="ar-SA"/>
        </w:rPr>
        <w:t xml:space="preserve"> </w:t>
      </w:r>
      <w:r>
        <w:rPr>
          <w:rFonts w:eastAsia="Calibri" w:cstheme="minorHAnsi"/>
          <w:b/>
          <w:lang w:eastAsia="ar-SA"/>
        </w:rPr>
        <w:t xml:space="preserve"> </w:t>
      </w:r>
      <w:r w:rsidRPr="00881BCC">
        <w:rPr>
          <w:rFonts w:eastAsia="Calibri" w:cstheme="minorHAnsi"/>
          <w:b/>
          <w:lang w:eastAsia="ar-SA"/>
        </w:rPr>
        <w:t xml:space="preserve">       </w:t>
      </w:r>
      <w:r w:rsidR="00173DF7" w:rsidRPr="00881BCC">
        <w:rPr>
          <w:rFonts w:eastAsia="Calibri" w:cstheme="minorHAnsi"/>
          <w:b/>
          <w:lang w:eastAsia="ar-SA"/>
        </w:rPr>
        <w:t xml:space="preserve">Российский государственный </w:t>
      </w:r>
    </w:p>
    <w:p w:rsidR="0074030A" w:rsidRPr="00881BCC" w:rsidRDefault="00881BCC" w:rsidP="00173DF7">
      <w:pPr>
        <w:suppressAutoHyphens/>
        <w:spacing w:after="0" w:line="200" w:lineRule="exact"/>
        <w:rPr>
          <w:rFonts w:eastAsia="Calibri" w:cstheme="minorHAnsi"/>
          <w:b/>
          <w:lang w:eastAsia="ar-SA"/>
        </w:rPr>
      </w:pPr>
      <w:r w:rsidRPr="00881BCC">
        <w:rPr>
          <w:rFonts w:eastAsia="Calibri" w:cstheme="minorHAnsi"/>
          <w:b/>
          <w:lang w:eastAsia="ar-SA"/>
        </w:rPr>
        <w:t xml:space="preserve">       </w:t>
      </w:r>
      <w:r>
        <w:rPr>
          <w:rFonts w:eastAsia="Calibri" w:cstheme="minorHAnsi"/>
          <w:b/>
          <w:lang w:eastAsia="ar-SA"/>
        </w:rPr>
        <w:t xml:space="preserve">   </w:t>
      </w:r>
      <w:r w:rsidRPr="00881BCC">
        <w:rPr>
          <w:rFonts w:eastAsia="Calibri" w:cstheme="minorHAnsi"/>
          <w:b/>
          <w:lang w:eastAsia="ar-SA"/>
        </w:rPr>
        <w:t xml:space="preserve">   </w:t>
      </w:r>
      <w:r w:rsidR="00173DF7" w:rsidRPr="00881BCC">
        <w:rPr>
          <w:rFonts w:eastAsia="Calibri" w:cstheme="minorHAnsi"/>
          <w:b/>
          <w:lang w:eastAsia="ar-SA"/>
        </w:rPr>
        <w:t>университет правосудия</w:t>
      </w:r>
    </w:p>
    <w:p w:rsidR="00173DF7" w:rsidRPr="00881BCC" w:rsidRDefault="00881BCC" w:rsidP="00173DF7">
      <w:pPr>
        <w:suppressAutoHyphens/>
        <w:spacing w:after="0" w:line="200" w:lineRule="exact"/>
        <w:rPr>
          <w:rFonts w:eastAsia="Calibri" w:cstheme="minorHAnsi"/>
          <w:b/>
          <w:sz w:val="21"/>
          <w:szCs w:val="21"/>
          <w:lang w:eastAsia="ar-SA"/>
        </w:rPr>
      </w:pPr>
      <w:r w:rsidRPr="00881BCC">
        <w:rPr>
          <w:rFonts w:eastAsia="Calibri" w:cstheme="minorHAnsi"/>
          <w:b/>
          <w:sz w:val="21"/>
          <w:szCs w:val="21"/>
          <w:lang w:eastAsia="ar-SA"/>
        </w:rPr>
        <w:t xml:space="preserve">          </w:t>
      </w:r>
      <w:r>
        <w:rPr>
          <w:rFonts w:eastAsia="Calibri" w:cstheme="minorHAnsi"/>
          <w:b/>
          <w:sz w:val="21"/>
          <w:szCs w:val="21"/>
          <w:lang w:eastAsia="ar-SA"/>
        </w:rPr>
        <w:t xml:space="preserve">     </w:t>
      </w:r>
      <w:r w:rsidRPr="00881BCC">
        <w:rPr>
          <w:rFonts w:eastAsia="Calibri" w:cstheme="minorHAnsi"/>
          <w:b/>
          <w:sz w:val="21"/>
          <w:szCs w:val="21"/>
          <w:lang w:eastAsia="ar-SA"/>
        </w:rPr>
        <w:t xml:space="preserve">     </w:t>
      </w:r>
      <w:r w:rsidR="00173DF7" w:rsidRPr="00881BCC">
        <w:rPr>
          <w:rFonts w:eastAsia="Calibri" w:cstheme="minorHAnsi"/>
          <w:b/>
          <w:sz w:val="21"/>
          <w:szCs w:val="21"/>
          <w:lang w:eastAsia="ar-SA"/>
        </w:rPr>
        <w:t>Казанский филиал</w:t>
      </w:r>
    </w:p>
    <w:bookmarkEnd w:id="0"/>
    <w:p w:rsidR="0074030A" w:rsidRPr="00881BCC" w:rsidRDefault="0074030A" w:rsidP="0074030A">
      <w:pPr>
        <w:suppressAutoHyphens/>
        <w:spacing w:line="200" w:lineRule="exact"/>
        <w:rPr>
          <w:rFonts w:eastAsia="Calibri" w:cstheme="minorHAnsi"/>
          <w:b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1"/>
          <w:szCs w:val="21"/>
          <w:lang w:eastAsia="ar-SA"/>
        </w:rPr>
      </w:pPr>
    </w:p>
    <w:p w:rsid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73DF7" w:rsidRDefault="00173DF7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73DF7" w:rsidRDefault="00173DF7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73DF7" w:rsidRDefault="00173DF7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73DF7" w:rsidRPr="0074030A" w:rsidRDefault="00173DF7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4030A" w:rsidRPr="009964AC" w:rsidRDefault="0074030A" w:rsidP="0074030A">
      <w:pPr>
        <w:suppressAutoHyphens/>
        <w:autoSpaceDE w:val="0"/>
        <w:spacing w:after="24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  <w:shd w:val="clear" w:color="auto" w:fill="FFFF00"/>
          <w:lang w:eastAsia="ar-SA"/>
        </w:rPr>
      </w:pPr>
      <w:r w:rsidRPr="009964AC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ПРОГРАММА</w:t>
      </w:r>
    </w:p>
    <w:p w:rsidR="0074030A" w:rsidRPr="009964AC" w:rsidRDefault="0074030A" w:rsidP="00306938">
      <w:pPr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9964A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 xml:space="preserve">II Международной студенческой конференции </w:t>
      </w:r>
    </w:p>
    <w:p w:rsidR="0074030A" w:rsidRPr="009964AC" w:rsidRDefault="0074030A" w:rsidP="00306938">
      <w:pPr>
        <w:suppressAutoHyphens/>
        <w:spacing w:after="0"/>
        <w:jc w:val="center"/>
        <w:rPr>
          <w:rFonts w:ascii="Calibri" w:eastAsia="Calibri" w:hAnsi="Calibri" w:cs="Calibri"/>
          <w:b/>
          <w:sz w:val="36"/>
          <w:szCs w:val="36"/>
          <w:lang w:eastAsia="ar-SA"/>
        </w:rPr>
      </w:pPr>
      <w:r w:rsidRPr="009964AC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«</w:t>
      </w:r>
      <w:r w:rsidRPr="009964AC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Дни студенческой науки»</w:t>
      </w: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6938" w:rsidRPr="0074030A" w:rsidRDefault="00306938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4030A" w:rsidRPr="009964AC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9964AC">
        <w:rPr>
          <w:rFonts w:ascii="Times New Roman" w:eastAsia="Calibri" w:hAnsi="Times New Roman" w:cs="Times New Roman"/>
          <w:sz w:val="28"/>
          <w:szCs w:val="28"/>
          <w:lang w:eastAsia="ar-SA"/>
        </w:rPr>
        <w:t>26 апреля 2019 года</w:t>
      </w:r>
    </w:p>
    <w:p w:rsidR="0074030A" w:rsidRPr="006602AB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u w:val="single"/>
          <w:lang w:eastAsia="ar-SA"/>
        </w:rPr>
        <w:sectPr w:rsidR="0074030A" w:rsidRPr="006602AB" w:rsidSect="00C71B6D">
          <w:footerReference w:type="default" r:id="rId10"/>
          <w:pgSz w:w="11907" w:h="16840"/>
          <w:pgMar w:top="851" w:right="851" w:bottom="851" w:left="851" w:header="720" w:footer="709" w:gutter="0"/>
          <w:cols w:space="720"/>
          <w:titlePg/>
          <w:docGrid w:linePitch="600" w:charSpace="36864"/>
        </w:sectPr>
      </w:pPr>
      <w:r w:rsidRPr="006602AB">
        <w:rPr>
          <w:rFonts w:ascii="Times New Roman" w:eastAsia="Calibri" w:hAnsi="Times New Roman" w:cs="Times New Roman"/>
          <w:bCs/>
          <w:lang w:eastAsia="ar-SA"/>
        </w:rPr>
        <w:t>г. Казань</w:t>
      </w:r>
    </w:p>
    <w:p w:rsidR="0074030A" w:rsidRPr="00173DF7" w:rsidRDefault="001D7C0A" w:rsidP="00B2069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>ВУЗЫ-ПАРТНЕРЫ КОНФЕРЕНЦИИ</w:t>
      </w:r>
    </w:p>
    <w:p w:rsidR="00B20695" w:rsidRDefault="00B20695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E0CA3" w:rsidRPr="005E0CA3" w:rsidRDefault="005E0CA3" w:rsidP="00924EA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Казанский (Приволжский) федеральный университет</w:t>
      </w:r>
    </w:p>
    <w:p w:rsidR="005E0CA3" w:rsidRPr="005E0CA3" w:rsidRDefault="005E0CA3" w:rsidP="00924EA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 университет инновационных технологий</w:t>
      </w:r>
    </w:p>
    <w:p w:rsidR="005E0CA3" w:rsidRPr="005E0CA3" w:rsidRDefault="005E0CA3" w:rsidP="00924EA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Белорусский торгово-экономический университет потребительской кооперации</w:t>
      </w:r>
    </w:p>
    <w:p w:rsidR="005E0CA3" w:rsidRPr="005E0CA3" w:rsidRDefault="005E0CA3" w:rsidP="00924EA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Европейский университет Молдовы</w:t>
      </w:r>
    </w:p>
    <w:p w:rsidR="005E0CA3" w:rsidRPr="005E0CA3" w:rsidRDefault="005E0CA3" w:rsidP="00924EA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Академия экономического образования Молдавии</w:t>
      </w:r>
    </w:p>
    <w:p w:rsidR="005E0CA3" w:rsidRPr="005E0CA3" w:rsidRDefault="005E0CA3" w:rsidP="00924EA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5E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Казахский университет технологии и бизнеса</w:t>
      </w:r>
    </w:p>
    <w:p w:rsidR="005E0CA3" w:rsidRPr="005E0CA3" w:rsidRDefault="005E0CA3" w:rsidP="00924EA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Кыргызский экономический университет имени Мусы Рыскулбекова</w:t>
      </w:r>
    </w:p>
    <w:p w:rsidR="005E0CA3" w:rsidRPr="005E0CA3" w:rsidRDefault="005E0CA3" w:rsidP="00924EA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Экономический Университет Варна (Болгария)</w:t>
      </w:r>
    </w:p>
    <w:p w:rsidR="005E0CA3" w:rsidRPr="005E0CA3" w:rsidRDefault="005E0CA3" w:rsidP="00924EA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Костанайский инженерно-экономический университет имени М. Дулатова</w:t>
      </w:r>
    </w:p>
    <w:p w:rsidR="005E0CA3" w:rsidRPr="005E0CA3" w:rsidRDefault="005E0CA3" w:rsidP="00924EAE">
      <w:pPr>
        <w:spacing w:after="0" w:line="384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0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Таджикский государственный университет коммерции</w:t>
      </w:r>
    </w:p>
    <w:p w:rsidR="005E0CA3" w:rsidRDefault="005E0CA3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4030A" w:rsidRPr="00173DF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ОРГКОМИТЕТ КОНФЕРЕНЦИИ</w:t>
      </w:r>
    </w:p>
    <w:p w:rsidR="00173DF7" w:rsidRDefault="00173DF7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73DF7" w:rsidRPr="00173DF7" w:rsidRDefault="00173DF7" w:rsidP="00173DF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Шарифуллин Рамиль Анварович, </w:t>
      </w:r>
      <w:r w:rsidRPr="00173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директор Казанского филиала ФГБОУВО «Российский государственный университет правосудия», заслуженный юрист Республики Татарстан, к.ю.н.</w:t>
      </w:r>
    </w:p>
    <w:p w:rsidR="00173DF7" w:rsidRPr="00173DF7" w:rsidRDefault="00173DF7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4030A" w:rsidRPr="00173DF7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Гумеров</w:t>
      </w:r>
      <w:r w:rsidR="0093717A"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Ленар</w:t>
      </w:r>
      <w:r w:rsidR="0093717A"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Асхатович</w:t>
      </w:r>
      <w:r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заместитель директора по научной работе Казанского филиала Ф</w:t>
      </w:r>
      <w:r w:rsidR="004C1FFC"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ГБОУВО </w:t>
      </w:r>
      <w:r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«Российский государственный университет правосудия», к.ю.н., доцент </w:t>
      </w:r>
    </w:p>
    <w:p w:rsidR="001A23F2" w:rsidRPr="00173DF7" w:rsidRDefault="001A23F2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4030A" w:rsidRPr="00173DF7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Астраханцева Елена Анатольевна, </w:t>
      </w:r>
      <w:r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проректор по научной работе Казанского кооперативного института (филиала) АНО ОВО ЦС РФ «Российский университет кооперации», к.э.н., доцент</w:t>
      </w:r>
    </w:p>
    <w:p w:rsidR="001A23F2" w:rsidRPr="00173DF7" w:rsidRDefault="001A23F2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4030A" w:rsidRPr="00173DF7" w:rsidRDefault="0074030A" w:rsidP="00740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Вахитов Дамир Равилевич, </w:t>
      </w:r>
      <w:r w:rsidRPr="00173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заведующий кафедрой экономики </w:t>
      </w:r>
      <w:r w:rsidR="004C1FFC"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  <w:r w:rsidRPr="00173D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д.э.н., доцент</w:t>
      </w:r>
    </w:p>
    <w:p w:rsidR="001A23F2" w:rsidRPr="00173DF7" w:rsidRDefault="001A23F2" w:rsidP="00740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4030A" w:rsidRPr="00173DF7" w:rsidRDefault="0074030A" w:rsidP="00740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Хамитова Ирина Алексеевна</w:t>
      </w:r>
      <w:r w:rsidRPr="00173D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руководитель Центра организации НИР и инноваций Казанского кооперативного института (филиала) АНО ОВО ЦС РФ «Российский университет кооперации» </w:t>
      </w:r>
    </w:p>
    <w:p w:rsidR="001A23F2" w:rsidRPr="00173DF7" w:rsidRDefault="001A23F2" w:rsidP="007403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4030A" w:rsidRPr="00173DF7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Бурганова</w:t>
      </w:r>
      <w:r w:rsidR="00203525"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Лейсан</w:t>
      </w:r>
      <w:r w:rsidR="00203525"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Ильясовна</w:t>
      </w:r>
      <w:r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младший научный сотрудник Центра организации НИР и инноваций Казанского кооперативного института (филиала) АНО ОВО ЦС РФ «Российский университет кооперации»</w:t>
      </w:r>
    </w:p>
    <w:p w:rsidR="001A23F2" w:rsidRPr="00173DF7" w:rsidRDefault="001A23F2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4030A" w:rsidRPr="00173DF7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Сафина Лилия Моратовна</w:t>
      </w:r>
      <w:r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младший научный сотрудник Центра организации НИР и инноваций Казанского кооперативного института (филиала) АНО ОВО ЦС РФ «Российский университет кооперации»</w:t>
      </w:r>
    </w:p>
    <w:p w:rsidR="001A23F2" w:rsidRPr="00173DF7" w:rsidRDefault="001A23F2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4030A" w:rsidRPr="00173DF7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Леонтьева Ольга Львовна</w:t>
      </w:r>
      <w:r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старший преподаватель кафедры экономики </w:t>
      </w:r>
      <w:r w:rsidR="004C1FFC"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  <w:r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1A23F2" w:rsidRPr="00173DF7" w:rsidRDefault="001A23F2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4030A" w:rsidRPr="00173DF7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73D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Валиуллина Наталья Сергеевна</w:t>
      </w:r>
      <w:r w:rsidRPr="00173D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руководитель Управления стратегического развития Казанского кооперативного института (филиала) АНО ОВО ЦС РФ «Российский университет кооперации»</w:t>
      </w:r>
    </w:p>
    <w:p w:rsidR="0074030A" w:rsidRPr="0074030A" w:rsidRDefault="0074030A" w:rsidP="007403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B20695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740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br w:type="page"/>
      </w:r>
    </w:p>
    <w:p w:rsidR="00B20695" w:rsidRDefault="00B20695" w:rsidP="00B2069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</w:pPr>
      <w:r w:rsidRPr="00937A77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lastRenderedPageBreak/>
        <w:t xml:space="preserve">Регламент работы конференции: </w:t>
      </w:r>
    </w:p>
    <w:p w:rsidR="00B20695" w:rsidRPr="00937A77" w:rsidRDefault="00B20695" w:rsidP="00B2069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7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09.00 – 10.00 – регистрация участников </w:t>
      </w:r>
    </w:p>
    <w:p w:rsidR="00B20695" w:rsidRPr="00937A77" w:rsidRDefault="00B20695" w:rsidP="00B2069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7A77">
        <w:rPr>
          <w:rFonts w:ascii="Times New Roman" w:eastAsia="Calibri" w:hAnsi="Times New Roman" w:cs="Times New Roman"/>
          <w:sz w:val="28"/>
          <w:szCs w:val="28"/>
          <w:lang w:eastAsia="ar-SA"/>
        </w:rPr>
        <w:t>10.00 – 11.00 – пленарное заседание</w:t>
      </w:r>
    </w:p>
    <w:p w:rsidR="00B20695" w:rsidRPr="00937A77" w:rsidRDefault="00B20695" w:rsidP="00B20695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37A77">
        <w:rPr>
          <w:rFonts w:ascii="Times New Roman" w:eastAsia="Calibri" w:hAnsi="Times New Roman" w:cs="Times New Roman"/>
          <w:sz w:val="28"/>
          <w:szCs w:val="28"/>
          <w:lang w:eastAsia="ar-SA"/>
        </w:rPr>
        <w:t>11.00 – 14.00 – заседание секций</w:t>
      </w:r>
    </w:p>
    <w:p w:rsidR="00B20695" w:rsidRPr="00937A77" w:rsidRDefault="00B20695" w:rsidP="00B20695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937A77">
        <w:rPr>
          <w:rFonts w:ascii="Times New Roman" w:eastAsia="Calibri" w:hAnsi="Times New Roman" w:cs="Times New Roman"/>
          <w:sz w:val="28"/>
          <w:szCs w:val="28"/>
          <w:lang w:eastAsia="ar-SA"/>
        </w:rPr>
        <w:t>Подведение итогов конференции и процедура награждения на секциях</w:t>
      </w:r>
    </w:p>
    <w:p w:rsidR="00B20695" w:rsidRPr="00937A77" w:rsidRDefault="00B20695" w:rsidP="00B20695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20695" w:rsidRPr="00937A77" w:rsidRDefault="00B20695" w:rsidP="00B206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Место проведения</w:t>
      </w:r>
      <w:r w:rsidRPr="00937A7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г. Казань, ул. 2-я Азинская 7а, </w:t>
      </w:r>
      <w:r w:rsidRPr="00937A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Казанский филиал ФГБОУВО «Российский государс</w:t>
      </w: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твенный университет правосудия»</w:t>
      </w:r>
      <w:r w:rsidRPr="00937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, конференц-зал.</w:t>
      </w:r>
    </w:p>
    <w:p w:rsidR="00B20695" w:rsidRPr="00937A77" w:rsidRDefault="00B20695" w:rsidP="00B206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Дата и время проведения: </w:t>
      </w:r>
      <w:r w:rsidRPr="00937A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26 апреля 2019 г., 9.00-15.00</w:t>
      </w:r>
    </w:p>
    <w:p w:rsidR="00B20695" w:rsidRDefault="00B20695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B20695" w:rsidRDefault="00B20695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B20695" w:rsidRDefault="00B20695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B20695" w:rsidRDefault="00B20695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B20695" w:rsidRDefault="00B20695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</w:pP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ПЛЕНАРНОЕ ЗАСЕДАНИЕ</w:t>
      </w:r>
    </w:p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74030A" w:rsidRDefault="004C1FFC" w:rsidP="007403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Приветственное слово </w:t>
      </w:r>
      <w:r w:rsidR="0074030A" w:rsidRPr="0074030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Шарифуллин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а</w:t>
      </w:r>
      <w:r w:rsidR="004B13C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 xml:space="preserve"> </w:t>
      </w:r>
      <w:r w:rsidR="0074030A" w:rsidRPr="0074030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Рамил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я</w:t>
      </w:r>
      <w:r w:rsidR="004B13C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 xml:space="preserve"> </w:t>
      </w:r>
      <w:r w:rsidR="0074030A" w:rsidRPr="0074030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Анварович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а</w:t>
      </w:r>
      <w:r w:rsidR="0074030A" w:rsidRPr="0074030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 xml:space="preserve">, </w:t>
      </w:r>
      <w:r w:rsidR="0074030A"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>директор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>а</w:t>
      </w:r>
      <w:r w:rsidR="0074030A"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 Казанского филиала ФГБОУВО «Российский государственный университет правосудия», заслуженн</w:t>
      </w:r>
      <w:r w:rsidR="009964A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>ого</w:t>
      </w:r>
      <w:r w:rsidR="0074030A"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 юрист</w:t>
      </w:r>
      <w:r w:rsidR="009964AC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>а</w:t>
      </w:r>
      <w:r w:rsidR="0074030A"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 Республики Татарстан, к.ю.н.</w:t>
      </w:r>
    </w:p>
    <w:p w:rsidR="00937A77" w:rsidRPr="0074030A" w:rsidRDefault="00937A77" w:rsidP="007403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</w:p>
    <w:p w:rsidR="0074030A" w:rsidRPr="0074030A" w:rsidRDefault="004C1FFC" w:rsidP="007403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Приветственное слово </w:t>
      </w:r>
      <w:r w:rsidR="0074030A" w:rsidRPr="0074030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Набиев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ой</w:t>
      </w:r>
      <w:r w:rsidR="0074030A" w:rsidRPr="0074030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 xml:space="preserve"> Алсу</w:t>
      </w:r>
      <w:r w:rsidR="004B13C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 xml:space="preserve"> </w:t>
      </w:r>
      <w:r w:rsidR="0074030A" w:rsidRPr="0074030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Рустэмовн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ы</w:t>
      </w:r>
      <w:r w:rsidR="0074030A"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>, ректор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>а</w:t>
      </w:r>
      <w:r w:rsidR="0074030A"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 Казанского кооперативного института (филиала) АНО ОВО ЦС РФ «Российский университет кооперации», к.ист.н.</w:t>
      </w:r>
    </w:p>
    <w:p w:rsidR="0074030A" w:rsidRPr="0074030A" w:rsidRDefault="0074030A" w:rsidP="0074030A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74030A" w:rsidRPr="00A8065C" w:rsidRDefault="0074030A" w:rsidP="0074030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</w:pPr>
      <w:r w:rsidRPr="00A8065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ar-SA"/>
        </w:rPr>
        <w:t>ДОКЛАДЫ</w:t>
      </w:r>
    </w:p>
    <w:p w:rsidR="0074030A" w:rsidRPr="0074030A" w:rsidRDefault="0074030A" w:rsidP="0074030A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  <w:r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1. </w:t>
      </w: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Махмуд Шахен,</w:t>
      </w:r>
      <w:r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 руководитель терминала в международном аэропорту Шарм-эль-Шейх, Египет.</w:t>
      </w:r>
    </w:p>
    <w:p w:rsidR="0074030A" w:rsidRPr="0074030A" w:rsidRDefault="0074030A" w:rsidP="0074030A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  <w:r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2. </w:t>
      </w: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Япрынцева Дарья Алексеевна,</w:t>
      </w:r>
      <w:r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 студент </w:t>
      </w:r>
      <w:r w:rsidR="00942B0F" w:rsidRPr="00942B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Казанского филиала ФГБОУВО «Российский государственный университет правосудия»</w:t>
      </w:r>
      <w:r w:rsidRPr="006F6E95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 с докладом</w:t>
      </w:r>
      <w:r w:rsidR="006F6E95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 «Вывоз капитала из России частным сектором»</w:t>
      </w:r>
    </w:p>
    <w:p w:rsidR="0074030A" w:rsidRPr="0074030A" w:rsidRDefault="0074030A" w:rsidP="0074030A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</w:p>
    <w:p w:rsidR="0074030A" w:rsidRPr="0074030A" w:rsidRDefault="0074030A" w:rsidP="007403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</w:pPr>
      <w:r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3. </w:t>
      </w: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ar-SA"/>
        </w:rPr>
        <w:t>Райнер Юлия Сергеевна,</w:t>
      </w:r>
      <w:r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 студент Факультета экономики и таможенного дела </w:t>
      </w:r>
      <w:r w:rsidR="00942B0F"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>Казанского кооперативного института (филиала) АНО ОВО ЦС РФ «Российский университет кооперации»</w:t>
      </w:r>
      <w:r w:rsidRPr="0074030A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ar-SA"/>
        </w:rPr>
        <w:t xml:space="preserve"> с докладом «Особенности развития профессии бухгалтера в условиях становления цифровой экономики»</w:t>
      </w: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03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ar-SA"/>
        </w:rPr>
        <w:br w:type="page"/>
      </w: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СЕКЦИЯ 1.</w:t>
      </w:r>
    </w:p>
    <w:p w:rsid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Современные тенденции и перспективы развития финансов и бухгалтерско</w:t>
      </w:r>
      <w:r w:rsidR="00942B0F"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го учета в современных условиях</w:t>
      </w:r>
    </w:p>
    <w:p w:rsidR="00A8065C" w:rsidRPr="00937A77" w:rsidRDefault="00A8065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A8065C" w:rsidRDefault="0074030A" w:rsidP="007403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Руководители секции:</w:t>
      </w:r>
    </w:p>
    <w:p w:rsidR="0074030A" w:rsidRPr="00A8065C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Миннехаметова</w:t>
      </w:r>
      <w:r w:rsidR="00D4448F"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Илхамия</w:t>
      </w:r>
      <w:r w:rsidR="00D4448F"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Мансуровна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к.пед.н., и.о. заведующего кафедрой «Бухгалтерский учет и финансы» </w:t>
      </w:r>
      <w:r w:rsidR="00942B0F" w:rsidRPr="00A80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кооперативного института (филиала) АНО ОВО ЦС РФ «Российский университет кооперации»</w:t>
      </w:r>
    </w:p>
    <w:p w:rsidR="0074030A" w:rsidRPr="00A8065C" w:rsidRDefault="0074030A" w:rsidP="0074030A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Фасхутдинова</w:t>
      </w:r>
      <w:r w:rsidR="00D4448F"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Миляуша</w:t>
      </w:r>
      <w:r w:rsidR="00D4448F"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Сагитовна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942B0F" w:rsidRPr="00A80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к.э.н., доцент,</w:t>
      </w:r>
      <w:r w:rsidR="00942B0F"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доцент кафедры экономики </w:t>
      </w:r>
      <w:r w:rsidR="00942B0F" w:rsidRPr="00A80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</w:p>
    <w:p w:rsidR="00942B0F" w:rsidRPr="0074030A" w:rsidRDefault="00942B0F" w:rsidP="0074030A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3519"/>
        <w:gridCol w:w="2979"/>
        <w:gridCol w:w="3402"/>
      </w:tblGrid>
      <w:tr w:rsidR="009964AC" w:rsidRPr="009964AC" w:rsidTr="009964AC">
        <w:trPr>
          <w:trHeight w:val="20"/>
        </w:trPr>
        <w:tc>
          <w:tcPr>
            <w:tcW w:w="201" w:type="pct"/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6" w:type="pct"/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ФИО (докладчики, соавторы, научные руководители)</w:t>
            </w:r>
          </w:p>
        </w:tc>
        <w:tc>
          <w:tcPr>
            <w:tcW w:w="1444" w:type="pct"/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Организация/вуз</w:t>
            </w:r>
          </w:p>
        </w:tc>
        <w:tc>
          <w:tcPr>
            <w:tcW w:w="1650" w:type="pct"/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Ахмадуллина Назлыгуль,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Залялиева Эльмира Раисовна, Миннехаметова Илхамия Мансуровна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кредиторской задолженностью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Ахметзянова Карина Исламовна,</w:t>
            </w:r>
            <w:r w:rsidRPr="00996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Антонова Марина Аркадьевна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Казанский кооперативный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институт (филиал) Российского </w:t>
            </w: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Возможные пути совершенствования управления ликвидностью ОАО «РЖД»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Ахтямова Энже Данияровна,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Антонова Марина Аркадьевна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Финансовые риски и методы управления ими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Аязгулова Эльвира Азаматовна, 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Яхина </w:t>
            </w:r>
            <w:r w:rsidRPr="009964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Луиза Тагировн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Автоматизации учета готовой продукции на складе как один из ключевых факторов успешной деятельности современной компании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Борисова Регина Фердинандовна, 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Латыпов Равиль Ахатович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Зарубежный опыт налоговый политики в перспективе применения в России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Гайнутдинова Чулпан Наилевна,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Гилязова Ильзира Рамилевна, Миннигалеева </w:t>
            </w:r>
            <w:r w:rsidRPr="009964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Венера Завидовна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ind w:firstLine="17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в бухгалтерском учете и отчетности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Зайдуллина</w:t>
            </w:r>
            <w:r w:rsidRPr="00B20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Ралия</w:t>
            </w:r>
            <w:r w:rsidRPr="00B206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Хаматовна,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Антонова Марина Аркадьевна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институт (филиал) Российского </w:t>
            </w: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Сущность и принципы организации управления финансами корпораций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Зинатуллина Айсылу Наилевна,</w:t>
            </w:r>
            <w:r w:rsidRPr="00996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Антонова Марина Аркадьевна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Оптимизация денежных потоков ПАО «Татнефть»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5E52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Ибрагимов Рафиль Камилевич,</w:t>
            </w:r>
            <w:r w:rsidRPr="009964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Антонова Марина Аркадьевна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Порядок планирования финансовой деятельности ПАО «ЛУКОЙЛ»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Калашников Владимир Владимирович,</w:t>
            </w:r>
          </w:p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Никифорова Ольга Владимировна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 Российского университета кооперации)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бухгалтерской отчетности в 2019 году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Лобанов Никита Андреевич, Вахитов Дамир Равилевич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личными финансами студента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Макарова Кристина Сергеевна,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Саитова </w:t>
            </w:r>
            <w:r w:rsidRPr="009964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Ралия</w:t>
            </w:r>
            <w:r w:rsidRPr="009964A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Губаевна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ind w:firstLine="17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Перспективы развития налогообложения и декларирования НДФЛ в России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Миралиев Ариф Абсаладдиноглы, 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Латыпов Равиль Ахатович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Бюджетно-налоговая политика в стратегии развития национальной экономики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Морозов Данил Андреевич, Свечников </w:t>
            </w:r>
            <w:r w:rsidRPr="009964A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Константин Леонидович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AD36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Возникновение и развитие аудита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Плотникова Ирина Сергеевна, Никифорова Ольга Владимировна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Бухгалтерский учёт: проблемы и перспективы развития в современных условиях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Райнер Юлия Сергеевна,</w:t>
            </w:r>
          </w:p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Никифорова Ольга Владимировна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AD36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Особенности развития профессии бухгалтера в условиях становления цифровой экономики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Сафина Рамиля Рустамовна, </w:t>
            </w:r>
          </w:p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Вахитов Дамир Равилевич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Государственные услуги Фонда социального страхования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Халимова Рушания Азатовна, Фасхутдинова Миляуша Сагитовна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Зависимость финансовой грамотности населения с реалиями пенсионного обеспечения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Шакирова Илюза Ильгамовна, Зайцева Анна Ивановна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ГАПОУ «Казанский колледж строительства, архитектуры и городского хозяйства»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Влияние методов оценки запасов на показатели эффективности деятельности кооперативных организаций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Шалдаева Лариса Ивановна, </w:t>
            </w:r>
          </w:p>
          <w:p w:rsidR="009964AC" w:rsidRPr="009964AC" w:rsidRDefault="009964AC" w:rsidP="007403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Фрейдин Макс Залмонович,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Белорусская государственная сельскохозяйственная академия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Зарубежный опыт и направления развития рынка производных финансовых инструментов в Республике Беларусь</w:t>
            </w:r>
          </w:p>
        </w:tc>
      </w:tr>
      <w:tr w:rsidR="009964AC" w:rsidRPr="009964AC" w:rsidTr="009964AC">
        <w:trPr>
          <w:trHeight w:val="20"/>
        </w:trPr>
        <w:tc>
          <w:tcPr>
            <w:tcW w:w="201" w:type="pct"/>
            <w:vAlign w:val="center"/>
          </w:tcPr>
          <w:p w:rsidR="009964AC" w:rsidRPr="009964AC" w:rsidRDefault="009964AC" w:rsidP="0074030A">
            <w:pPr>
              <w:numPr>
                <w:ilvl w:val="0"/>
                <w:numId w:val="2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Юновидова Диана Владимирована, Галимарданова Наиля Муртазовна</w:t>
            </w:r>
          </w:p>
        </w:tc>
        <w:tc>
          <w:tcPr>
            <w:tcW w:w="1444" w:type="pct"/>
            <w:vAlign w:val="center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 университета кооперации</w:t>
            </w:r>
          </w:p>
        </w:tc>
        <w:tc>
          <w:tcPr>
            <w:tcW w:w="1650" w:type="pct"/>
            <w:vAlign w:val="center"/>
          </w:tcPr>
          <w:p w:rsidR="009964AC" w:rsidRPr="009964AC" w:rsidRDefault="009964AC" w:rsidP="00740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Бухгалтерский учет и контроль оплаты труда на предприятии</w:t>
            </w:r>
          </w:p>
        </w:tc>
      </w:tr>
    </w:tbl>
    <w:p w:rsidR="00AD3688" w:rsidRDefault="00AD3688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СЕКЦИЯ 2.</w:t>
      </w: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Научное сообщество студентов XXI столетия. </w:t>
      </w:r>
    </w:p>
    <w:p w:rsidR="00A8065C" w:rsidRDefault="00942B0F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Гуманитарные науки</w:t>
      </w:r>
    </w:p>
    <w:p w:rsidR="00A8065C" w:rsidRPr="00937A77" w:rsidRDefault="00A8065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A8065C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Руководители секции:</w:t>
      </w:r>
    </w:p>
    <w:p w:rsidR="0074030A" w:rsidRPr="00A8065C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Мазитова Флёра Локмановна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к.фил.н., доцент кафедры «Гуманитарные дисциплины и иностранные языки»</w:t>
      </w:r>
      <w:r w:rsidR="00937A77"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37A77" w:rsidRPr="00A80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кооперативного института (филиала) АНО ОВО ЦС РФ «Российский университет кооперации»</w:t>
      </w:r>
    </w:p>
    <w:p w:rsidR="00942B0F" w:rsidRPr="00A8065C" w:rsidRDefault="0074030A" w:rsidP="00942B0F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Нурова Лилия Рашатовна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к.ф</w:t>
      </w:r>
      <w:r w:rsidR="00942B0F"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илол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.н., доцент, заведующ</w:t>
      </w:r>
      <w:r w:rsidR="00942B0F"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ий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кафедрой языкознания и иностранных языков </w:t>
      </w:r>
      <w:r w:rsidR="00942B0F" w:rsidRPr="00A80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</w:p>
    <w:p w:rsidR="00A8065C" w:rsidRPr="00937A77" w:rsidRDefault="00A8065C" w:rsidP="00942B0F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977"/>
        <w:gridCol w:w="3402"/>
      </w:tblGrid>
      <w:tr w:rsidR="009964AC" w:rsidRPr="009964AC" w:rsidTr="009964AC">
        <w:trPr>
          <w:trHeight w:val="31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ФИО (докладчики, соавторы, научные руководители)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Организация/вуз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Архипова Елена Дмитриевна, Валеева Сания Шавкатовна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Носители кооперативных идей</w:t>
            </w:r>
          </w:p>
        </w:tc>
      </w:tr>
      <w:tr w:rsidR="009964AC" w:rsidRPr="00881BC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Закиров Тимур  Михайлович, Мазитова Флёра Локмановна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The global goals for sustainable development of ecoworld (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Глобальные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цели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для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устойчивого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развития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экомира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)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B20695" w:rsidRDefault="009964AC" w:rsidP="007403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Зарипов Рустам Альбертович, Икамасов Михаил Сергеевич, Сагитова Виктория Равилевна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Техника «Pomodoro» как возможность избавиться от прокрастинации</w:t>
            </w:r>
          </w:p>
        </w:tc>
      </w:tr>
      <w:tr w:rsidR="009964AC" w:rsidRPr="00881BCC" w:rsidTr="009964AC">
        <w:trPr>
          <w:trHeight w:val="271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Каримов Денис Алексеевич, Нурова Лилия Рашатовна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AD368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Inconsistent application of public international law</w:t>
            </w:r>
          </w:p>
        </w:tc>
      </w:tr>
      <w:tr w:rsidR="009964AC" w:rsidRPr="009964AC" w:rsidTr="009964AC">
        <w:trPr>
          <w:trHeight w:val="884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B20695" w:rsidRDefault="009964AC" w:rsidP="007403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Кашапова Айсылу Айратовна, Шибанова Наталья Александровна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(Приволжский) федеральный университет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Коучинг для детей, имеющих особые образовательные потребности</w:t>
            </w:r>
          </w:p>
        </w:tc>
      </w:tr>
      <w:tr w:rsidR="009964AC" w:rsidRPr="00881BCC" w:rsidTr="009964AC">
        <w:trPr>
          <w:trHeight w:val="54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Салахова Айсина Нуретдиновна, Гафиуллина Кадрия Накиповна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val="en-US"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Age discrimination against people of pre-retirement and retirement age» («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Возрастная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дискриминация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людей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предпенсионного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пенсионного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возраста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»)</w:t>
            </w:r>
          </w:p>
        </w:tc>
      </w:tr>
      <w:tr w:rsidR="009964AC" w:rsidRPr="009964AC" w:rsidTr="009964AC">
        <w:trPr>
          <w:trHeight w:val="54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B20695" w:rsidRDefault="009964AC" w:rsidP="0074030A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Соколова Анастасия Алексеевна, Мазитова Флёра Локмановна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Student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sym w:font="Symbol" w:char="F0A2"/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s  perception of distance learning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(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Дистанционное обучение глазами студента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 w:eastAsia="ar-SA"/>
              </w:rPr>
              <w:t>)</w:t>
            </w:r>
          </w:p>
        </w:tc>
      </w:tr>
    </w:tbl>
    <w:p w:rsidR="0074030A" w:rsidRPr="0074030A" w:rsidRDefault="0074030A" w:rsidP="0074030A">
      <w:pPr>
        <w:suppressAutoHyphens/>
        <w:autoSpaceDE w:val="0"/>
        <w:spacing w:after="1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964AC" w:rsidRDefault="009964A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СЕКЦИЯ 3.</w:t>
      </w: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Физическая культура и спорт в РФ, их в</w:t>
      </w:r>
      <w:r w:rsidR="00942B0F"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лияние на студенческую молодёжь</w:t>
      </w: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A8065C" w:rsidRDefault="0074030A" w:rsidP="007403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Руководители секции: </w:t>
      </w:r>
    </w:p>
    <w:p w:rsidR="0074030A" w:rsidRPr="00A8065C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Фазлеев Наиль Шамсиевич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к.пед.н., заведующий кафедрой «Физическая культура и спорт» </w:t>
      </w:r>
      <w:r w:rsidR="00937A77" w:rsidRPr="00A80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кооперативного института (филиала) АНО ОВО ЦС РФ «Российский университет кооперации»</w:t>
      </w:r>
    </w:p>
    <w:p w:rsidR="00942B0F" w:rsidRPr="00A8065C" w:rsidRDefault="0074030A" w:rsidP="00942B0F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Святова Наталья Владимировна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к.б.н., доцент, заведующий кафедрой общеобразовательных дисциплин, декан факультета подготовки специалистов для судебной системы </w:t>
      </w:r>
      <w:r w:rsidR="00942B0F" w:rsidRPr="00A80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</w:p>
    <w:p w:rsidR="0074030A" w:rsidRPr="0074030A" w:rsidRDefault="0074030A" w:rsidP="00942B0F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394"/>
        <w:gridCol w:w="3540"/>
        <w:gridCol w:w="2979"/>
        <w:gridCol w:w="3402"/>
      </w:tblGrid>
      <w:tr w:rsidR="009964AC" w:rsidRPr="009964AC" w:rsidTr="009964AC">
        <w:trPr>
          <w:trHeight w:val="315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(докладчики, соавторы, научные руководители)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Организация/вуз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9964AC" w:rsidRPr="009964AC" w:rsidTr="009964AC">
        <w:trPr>
          <w:trHeight w:val="8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Абдулхаликова Адель Надировна,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Иванов Андрей Валерьевич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F3BF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Казанский (Приволжский) федеральный университет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Влияние конфликтов на личность спортсм</w:t>
            </w:r>
            <w:r w:rsidR="00D45C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ена и взаимоотношения в команде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Горелов Игорь Алексеевич,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Рахимов Руслан Маратович,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Исмагилов КамильРифкатович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ценностной ориентации студенческой молодежи на занят</w:t>
            </w:r>
            <w:r w:rsidR="00D45C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ия физической культуры и спорта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Зарипова Диана Олеговна.,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Гареева Гульнара Абдулловна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 как фактор социализации в регионе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Исламова Регина Ринатовна,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КалючеваГульназРафисовна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 в жизни молодежи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Лимонова Валерия Игоревна, Смелкова Елена Владимировна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Необычные виды спорта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Никифорова Ульяна Анатольевна, Габдракхманов Разил Фанзилович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Инвестирование в сферу физической культуры и спорта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Родионова Альбина Алексеевна, Батталова Алина Рафаэлевна,Петрова Винера Камильевна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Занятия легкой атлетикой, как эффективное средство укрепления здоровья</w:t>
            </w:r>
          </w:p>
        </w:tc>
      </w:tr>
      <w:tr w:rsidR="009964AC" w:rsidRPr="009964AC" w:rsidTr="009964AC">
        <w:trPr>
          <w:trHeight w:val="547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Родионова Альбина Алексеевна, Гайфуллина Арина Геровна, Петрова Винера Камильевна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«Зеленый фитнес»- как средство привлечения студентов к здоровому образу жизни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Романова Анна Анатольевна,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Мифтахов Рафаэль Ахунзянович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Оздоровительная гимнастика как вид физической рекреации студентов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Сафиуллина Камиля Сергеевна,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Смелкова Елена Владимировна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Аэробика как средство формирования мотивации студентов к физической культуре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Сафиуллина Камиля Сергеевна,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Смелкова Елена Владимировна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Влияние массовых мероприятий на приобщение студентов к спорту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Смирнов Виталий Радиславович,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Курмаев Рашид Салаватович,</w:t>
            </w:r>
          </w:p>
          <w:p w:rsid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Петрова Винера Камильевна</w:t>
            </w:r>
          </w:p>
          <w:p w:rsidR="00D45C67" w:rsidRPr="009964AC" w:rsidRDefault="00D45C67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Занятия спортом, как способ поддержания и сохранения здоровья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Фазылзянова Гульгена Раисовна,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Мифтахов Рафаэль Ахунзянович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Управление системой оздоровительной физической культурой студенческой молодежи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Хайрутдинова Тансылу Фахрутдиновна, Хайруллин Данис Рафакатович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Роль бадминтона в физическом воспитании студентов с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Ослабленным зрением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Хисамеева Рузиля Ильназовна,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Смелкова Елена Владимировна 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Влияние двигательной активности на студентов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Чуйко Ирина Олеговна,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Баранова Альбина Альбертовна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Волейбол, как средство развития физических качеств, на примере студентов 1-4 курса ККИ РУК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Шайморданова Алсу Илнуровна,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Ивкина Валерия Викторовна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  <w:p w:rsidR="00D45C67" w:rsidRPr="009964AC" w:rsidRDefault="00D45C67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легкой атлетики для развития физических качеств студентов, на примере студентов 1-4 курса ККИ РУК</w:t>
            </w:r>
          </w:p>
        </w:tc>
      </w:tr>
      <w:tr w:rsidR="009964AC" w:rsidRPr="009964AC" w:rsidTr="009964AC">
        <w:trPr>
          <w:trHeight w:val="27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Шулаева Полина Андреевна,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Федулин Антон Юрьевич,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Исмагилов КамильРифкатович</w:t>
            </w:r>
          </w:p>
        </w:tc>
        <w:tc>
          <w:tcPr>
            <w:tcW w:w="1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  <w:p w:rsidR="00D45C67" w:rsidRPr="009964AC" w:rsidRDefault="00D45C67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Значимость и формирование ценности правильного образа жизни молодежи и студентов</w:t>
            </w:r>
          </w:p>
        </w:tc>
      </w:tr>
    </w:tbl>
    <w:p w:rsidR="00937A77" w:rsidRDefault="00937A77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СЕКЦИЯ 4.</w:t>
      </w:r>
    </w:p>
    <w:p w:rsidR="0074030A" w:rsidRDefault="00942B0F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Цифровые технологии в сервисе</w:t>
      </w:r>
    </w:p>
    <w:p w:rsidR="00A8065C" w:rsidRPr="00937A77" w:rsidRDefault="00A8065C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A8065C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Руководители секции:</w:t>
      </w:r>
    </w:p>
    <w:p w:rsidR="0074030A" w:rsidRPr="00A8065C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Асадуллин</w:t>
      </w:r>
      <w:r w:rsidR="004C6A3D"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Энвер</w:t>
      </w:r>
      <w:r w:rsidR="004C6A3D"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Закиевич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к.т.н., доцент, заведующий кафедрой «Естественные дисциплины, сервис и туризм» </w:t>
      </w:r>
      <w:r w:rsidR="00937A77" w:rsidRPr="00A80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кооперативного института (филиала) АНО ОВО ЦС РФ «Российский университет кооперации»</w:t>
      </w:r>
    </w:p>
    <w:p w:rsidR="00942B0F" w:rsidRPr="00A8065C" w:rsidRDefault="0074030A" w:rsidP="00942B0F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8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Нуртдинов Альберт Равилевич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к.э.н., </w:t>
      </w:r>
      <w:r w:rsidR="00942B0F"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доцент, </w:t>
      </w:r>
      <w:r w:rsidRPr="00A806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доцент кафедры экономики </w:t>
      </w:r>
      <w:r w:rsidR="00942B0F" w:rsidRPr="00A806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</w:p>
    <w:p w:rsidR="0074030A" w:rsidRPr="0074030A" w:rsidRDefault="0074030A" w:rsidP="00942B0F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389"/>
        <w:gridCol w:w="3534"/>
        <w:gridCol w:w="3130"/>
        <w:gridCol w:w="3262"/>
      </w:tblGrid>
      <w:tr w:rsidR="009964AC" w:rsidRPr="009964AC" w:rsidTr="00D45C67">
        <w:trPr>
          <w:trHeight w:val="315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ФИО (докладчики, соавторы, научные руководители)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Организация/вуз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Беговатова Марина Андреевна, Биктимирова Халида Саидовна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Особенности и направления образовательного туризма за рубежом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Галиева Галия Марсовна,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Биктимирова Халида  Саидовна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Закономерности устойчивого позиционирования сегмента круизного судоходства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Депресов Дмитрий Андреевич, Любягина Ольга Анатольевна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Современные цифровые технологии в сервисе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На предприятиях потребительской кооперации</w:t>
            </w:r>
          </w:p>
        </w:tc>
      </w:tr>
      <w:tr w:rsidR="009964AC" w:rsidRPr="009964AC" w:rsidTr="00D45C67">
        <w:trPr>
          <w:trHeight w:val="1138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Ишеков Борис Дмитриевич, Милицкий Игорь Александрович, Жажнева Ирина Васильевна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Цифровые технологии в сервисе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Камаева Даниэлла Рафаеловна, Хабибуллина Ильсеяр Ильдусовна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МАОУ «Лицей № 121»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Развитие меценатства в казанской губернии в ХVIII – ХIХ веках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Кондеева Юлия Александровна, Гайнулова Людмила Алексеевна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Информационная система «книжный интернет-магазин» как элемент цифровизации молодежного предпринимательства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Латыпов Айназ Айратович., Нуртдинова Регина Назымовна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Внедрение цифровых технологий на предприятия потребительской кооперации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Матвеева Оксана Юрьевна, Биктимирова Халида Саидовна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Развитие экологического туризма в республике Татарстан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Ремизова Виктория Владимировна, Биктимирова Халида Саидовна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Классификации шопинг - туризма: разнообразие подходов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Салахутдинова Ксения Андреевна, Биктимирова Халида Саидовна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Привлекательность туризма России</w:t>
            </w:r>
          </w:p>
        </w:tc>
      </w:tr>
      <w:tr w:rsidR="009964AC" w:rsidRPr="009964AC" w:rsidTr="00D45C67">
        <w:trPr>
          <w:trHeight w:val="547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Титова Галина Николаевна,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Мухаметзянов Алмаз Рестемович</w:t>
            </w:r>
          </w:p>
        </w:tc>
        <w:tc>
          <w:tcPr>
            <w:tcW w:w="1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КФ РАНХиГС при Президенте Российской Федерации, г. Казань,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Реклама как инструмент коммерческой коммуникации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Трошагина Екатерина Николаевна, Биктимирова Халида Саидовна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Внутренний туризм как стратегически важное направления развитие туристского рынка РФ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Шакирова Диляра Рашадовна, Биктимирова Халида Саидовна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Лечебно-оздоровительный туризм: анализ основных направлений</w:t>
            </w:r>
          </w:p>
        </w:tc>
      </w:tr>
      <w:tr w:rsidR="009964AC" w:rsidRPr="009964AC" w:rsidTr="00D45C67">
        <w:trPr>
          <w:trHeight w:val="271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Янбулатова Полина Вениаминовна, Биктимирова Халида Саидовна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Проектирование и организация автобусного тура</w:t>
            </w:r>
          </w:p>
        </w:tc>
      </w:tr>
    </w:tbl>
    <w:p w:rsidR="0074030A" w:rsidRP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СЕКЦИЯ 5.</w:t>
      </w:r>
    </w:p>
    <w:p w:rsid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Таможенный союз как форма т</w:t>
      </w:r>
      <w:r w:rsidR="00942B0F"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оргово-экономической интеграции</w:t>
      </w:r>
    </w:p>
    <w:p w:rsidR="009E1270" w:rsidRPr="00937A77" w:rsidRDefault="009E1270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9E1270" w:rsidRDefault="0074030A" w:rsidP="007403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Руководители секции:</w:t>
      </w:r>
    </w:p>
    <w:p w:rsidR="0074030A" w:rsidRPr="009E1270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Саматова Чулпан Хамитовна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к.и.н., доцент кафедры «Таможенное дело» </w:t>
      </w:r>
      <w:r w:rsidR="00937A77" w:rsidRPr="009E1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кооперативного института (филиала) АНО ОВО ЦС РФ «Российский университет кооперации»</w:t>
      </w:r>
    </w:p>
    <w:p w:rsidR="00942B0F" w:rsidRPr="009E1270" w:rsidRDefault="0074030A" w:rsidP="00942B0F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Ибрагимов Ленар</w:t>
      </w:r>
      <w:r w:rsidR="004C6A3D"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Гатиятович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к.э.н., </w:t>
      </w:r>
      <w:r w:rsidR="00942B0F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доцент, 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доцент кафедры </w:t>
      </w:r>
      <w:r w:rsidR="00942B0F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экономики </w:t>
      </w:r>
      <w:r w:rsidR="00942B0F" w:rsidRPr="009E1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</w:p>
    <w:p w:rsidR="0074030A" w:rsidRPr="00937A77" w:rsidRDefault="0074030A" w:rsidP="00942B0F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977"/>
        <w:gridCol w:w="3402"/>
      </w:tblGrid>
      <w:tr w:rsidR="009964AC" w:rsidRPr="009964AC" w:rsidTr="009964A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ФИО (докладчики, соавторы, научные руководители)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Организация/вуз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Алиева ХалидаУльфаткызы, 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Мусина Ирина Викторовна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Практика применения перспективных таможенных технологий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АхметшинаЭльвинаРинатовна, 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Мусина Ирина Викторовна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Институт уполномоченного таможенного экономического оператора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Галиева Язиля Кафилевна,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Басырова Эльмира Илдаровна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Сущность и назначение акциза как вида косвенного обложения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Гильмутдинова Айгуль Рафисовна,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Мусина Ирина Викторовна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Практические рекомендации субъекту РФ по внедрению Регионального экспортного стандарта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Залакаева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Фаиля Рафаилевна, 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Мусина Ирина Викторовна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Перечень государственных услуг, оказываемых Приволжским таможенным управлением экспортерам 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Кувшинова Регина Владимировна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, Вылегжанина Алсу Вакифовна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D45C67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</w:t>
            </w:r>
            <w:r w:rsidR="00D45C67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ийского университета кооперации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Факторы успешности трудоустройства выпускников высших учебных заведений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Лапшина Анастасия Валерьевна, Басырова Эльмира Илдаровна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Анализ применения практики тарифных льгот в российской федерации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Мухаметвалиева Лилия Равильевна, Исмагилова Лейсан Рустамовна 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Применение системы управления рисками в таможенных органах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Родионова Екатерина Алекандровна,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 Басырова Эльмира Илдаровна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Корректировка таможенной стоимости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РязановаОльга Викторовна, 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Мусина Ирина Викторовна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  <w:p w:rsidR="00D45C67" w:rsidRPr="009964AC" w:rsidRDefault="00D45C67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Инструменты регионального экспортного стандарта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Хамитова Наиля Наиловна, Басырова Эльмира Илдаровна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Совершенствование формирования и поступления таможенных пошлин в российскую федерацию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Чернова Дарья Михайловна, Исмагилова Лейсан Рустамовна 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Психологические особенности должностных лиц таможенных органов</w:t>
            </w:r>
          </w:p>
        </w:tc>
      </w:tr>
      <w:tr w:rsidR="009964AC" w:rsidRPr="009964AC" w:rsidTr="009964AC">
        <w:trPr>
          <w:trHeight w:val="2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4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Шигабутдинова Камилла Дамировна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, Вылегжанина Алсу Вакифовна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Предварительное информирование в рамках таможенной системы ЕАЭС</w:t>
            </w:r>
          </w:p>
        </w:tc>
      </w:tr>
    </w:tbl>
    <w:p w:rsidR="0074030A" w:rsidRPr="0074030A" w:rsidRDefault="0074030A" w:rsidP="0074030A">
      <w:pPr>
        <w:suppressAutoHyphens/>
        <w:autoSpaceDE w:val="0"/>
        <w:spacing w:after="16" w:line="240" w:lineRule="auto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СЕКЦИЯ 6.</w:t>
      </w:r>
    </w:p>
    <w:p w:rsid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Актуальные вопросы э</w:t>
      </w:r>
      <w:r w:rsidR="00942B0F"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кономики и менеджмента в России</w:t>
      </w:r>
    </w:p>
    <w:p w:rsidR="009E1270" w:rsidRPr="00937A77" w:rsidRDefault="009E1270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9E1270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Руководители секции:</w:t>
      </w:r>
    </w:p>
    <w:p w:rsidR="0074030A" w:rsidRPr="009E1270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Магдеева Марина Райхановна, 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к.э.н., заведующий кафедрой «Экономика и инноватика» </w:t>
      </w:r>
      <w:r w:rsidR="00937A77" w:rsidRPr="009E1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кооперативного института (филиала) АНО ОВО ЦС РФ «Российский университет кооперации»</w:t>
      </w:r>
    </w:p>
    <w:p w:rsidR="00942B0F" w:rsidRPr="009E1270" w:rsidRDefault="0074030A" w:rsidP="00942B0F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Ахметзянов Рашит</w:t>
      </w:r>
      <w:r w:rsidR="00942B0F"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Наилевич, 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к.э.н., </w:t>
      </w:r>
      <w:r w:rsidR="00942B0F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доцент, 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доцент кафедры экономики </w:t>
      </w:r>
      <w:r w:rsidR="00942B0F" w:rsidRPr="009E1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</w:p>
    <w:p w:rsidR="0074030A" w:rsidRPr="0074030A" w:rsidRDefault="0074030A" w:rsidP="0074030A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977"/>
        <w:gridCol w:w="3402"/>
      </w:tblGrid>
      <w:tr w:rsidR="009964AC" w:rsidRPr="009964AC" w:rsidTr="009964AC">
        <w:trPr>
          <w:trHeight w:val="31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ФИО (докладчики, соавторы, научные руководители)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Организация/вуз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АзмухановРиазРифкатович, Ибрагимов ЛенарГатиятович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Проблемы автоматизации оценочной деятельности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Айвазян Анна Валерьевна,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Кузнецов Виталий Андреевич, Евтодиева Татьяна Евгеньевна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ФГБОУ ВО «Ростовский государственный экономический университет (РИНХ)»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Цифровые технологии в области транспорта и логистики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BatangChe" w:eastAsia="BatangChe" w:hAnsi="BatangChe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Анисимов Вадим Сергеевич, Латыпов Равиль Ахатович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Управление карьерой государственного служащего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Аришева Анна Вячеславна, Леонтьева Ольга Львовна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Иностранные инвестиции в экономику России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Вавилов Андрей Григорьевич, Латыпов Равиль Ахатович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Проблемы экономики и менеджмента в цифровой экономике</w:t>
            </w:r>
          </w:p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Галиуллин Раиль Фаритович, Фасхутдинова Миляуша Сагитовна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Развитие государственного регулирования налоговых отношений в Республике Татарстан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Галлямова Расиля Альхатовна, Рахматуллина С.А., Хитяева Арина Олеговна, Мусташкина Дания Абдулловна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Мотивация труда персонала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Зинатуллина А.Н., Борисова Нина Валерьевна, 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Проблемы развития корпоративной социальной ответственности в России и ее роль в развитии регионов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Зиннатуллина Алсу Ильгизаровна, Латыпов Равиль Ахатович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Проблемы мотивации персонала в государственных учреждениях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Зумагулова Алсу Амировна, Нуртдинов Альберт Равилевич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Ликвидация нищеты как шаг на пути к устойчивому развитию России</w:t>
            </w:r>
          </w:p>
        </w:tc>
      </w:tr>
      <w:tr w:rsidR="009964AC" w:rsidRPr="009964AC" w:rsidTr="009964AC">
        <w:trPr>
          <w:trHeight w:val="54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Кабиров Алмаз Вакилович, Саматова Чулпан Хамитовна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Интегрированный подход к маркетинговым коммуникациям в малом бизнесе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Каляев Андрей Сергеевич, Хвалёва Наталия Васильевна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Жизненный цикл инноваций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Николаева Анастасия Владимировна, Ахметзянов РашитНаилевич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Влияние рекламы на формирование сознания населения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Нищеретов Кирилл Андреевич, Евтодиева Татьяна Евгеньевна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Самарский государственный экономический университет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Централизация закупок в современных условиях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Носачева Е.Ю., Ткаченко М.И., Евтодиева Т.Е.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ФГБОУ ВО «Ростовский государственный экономический университет (РИНХ)»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Особенности формирования страхового запаса в производственных структурах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Плотникова Ирина Сергеевна, Борисова Нина Валерьевна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Особенности применения принципов корпоративной социальной ответственности и оптимизация процесса их внедрения в деятельность организаций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Рахматуллина Азалия Шамилевна, Вахитов Дамир Равилевич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Введение экономических санкций как предпосылка для поиска нового пути развития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Салихова Камилла Анасовна, Романов Никита Станиславович, Арипов Булат Наилевич, Мусташкина Дания Абдулловна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Основные подходы к управлению персоналом организации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Самойлов Роман Владимирович, Вахитов Дамир Равилевич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Развитие государственно-частного партнёрства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Склярова Ольга Николаевна, Фасхутдинова Миляуша Сагитовна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Проблема молодежной безработицы в современной России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Сухотская Екатерина Викторовна,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Борисова Нина Валерьевна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  <w:p w:rsidR="00D45C67" w:rsidRPr="009964AC" w:rsidRDefault="00D45C67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Трудовая практика в системе координат 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корпоративной социальной ответственности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Хазиев Ильнур Наилевич, Нуртдинов Илгиз Ирекович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  <w:p w:rsidR="00D45C67" w:rsidRPr="009964AC" w:rsidRDefault="00D45C67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Тенденции развития экономики в период неопределенности, как один из факторов роста экономики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Халимова Рушания Азатовна, Фасхутдинова Миляуша Сагитовна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Соотношение финансовой грамотности населения с реалиями пенсионного обеспечения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Ханнанов Алан Маратович, Белянкин Владислав Владимирович, Мусташкина Дания Абдулловна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Особенности управления в сельском хозяйстве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Хасанова Анна Андреевна, Фасхутдинова Миляуша Сагитовна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Особенности изменений развития Росреестра на основе статистических данных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Хафизова Алина Халиловна, Ахметзянов Рашит Наилевич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Перспективы повышения налога на добавленную стоимость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Чистова Валерия Владимировна, Кириллова Лариса Геннадьевна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Мотивация персонала на предприятиях малого бизнеса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Шакурова Камила Ураловна, Евтодиева Татьяна Евгеньевна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Самарский государственный экономический университет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Мерчандайзинг – искусство торговли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Шиганова Юлия Сергеевна, ФасхутдиноваМиляушаСагитовна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Тайм-менеджмент как инструмент управления производительностью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Шутова Светлана Викторовна, Фрейдин Макс Залмонович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УО «Белорусская государственная сельскохозяйственная академия»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Тенденции развития цифровых технологий в Республике Беларусь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Яруллина Айгуль Фанисовна, Фасхутдинова Миляуша Сагитовна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Оценка эффективности управления муниципальным образованием</w:t>
            </w:r>
          </w:p>
        </w:tc>
      </w:tr>
    </w:tbl>
    <w:p w:rsidR="0074030A" w:rsidRPr="0074030A" w:rsidRDefault="0074030A" w:rsidP="0074030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СЕКЦИЯ 7.</w:t>
      </w:r>
    </w:p>
    <w:p w:rsid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Технологические и экономические аспекты обеспечения качества товаров и </w:t>
      </w:r>
      <w:r w:rsidR="00942B0F"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продукции общественного питания</w:t>
      </w:r>
    </w:p>
    <w:p w:rsidR="009E1270" w:rsidRPr="00937A77" w:rsidRDefault="009E1270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9E1270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Руководители секции:</w:t>
      </w:r>
    </w:p>
    <w:p w:rsidR="00937A77" w:rsidRPr="009E1270" w:rsidRDefault="0074030A" w:rsidP="00937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Габдрахманова Алиса Рафиковна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и.о. заведующего кафедрой «Товароведение и технология продукции общественного питания» </w:t>
      </w:r>
      <w:r w:rsidR="00937A77" w:rsidRPr="009E1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кооперативного института (филиала) АНО ОВО ЦС РФ «Российский университет кооперации»</w:t>
      </w:r>
    </w:p>
    <w:p w:rsidR="00942B0F" w:rsidRPr="009E1270" w:rsidRDefault="0074030A" w:rsidP="00937A7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Латыпов Равиль Ахатович, 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д.э.н., </w:t>
      </w:r>
      <w:r w:rsidR="00942B0F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доцент, 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доцент кафедры экономики </w:t>
      </w:r>
      <w:r w:rsidR="00942B0F" w:rsidRPr="009E1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</w:p>
    <w:p w:rsidR="0074030A" w:rsidRPr="0074030A" w:rsidRDefault="0074030A" w:rsidP="0074030A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ar-SA"/>
        </w:rPr>
      </w:pPr>
    </w:p>
    <w:tbl>
      <w:tblPr>
        <w:tblW w:w="4949" w:type="pct"/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2977"/>
        <w:gridCol w:w="3402"/>
      </w:tblGrid>
      <w:tr w:rsidR="009964AC" w:rsidRPr="009964AC" w:rsidTr="009964AC">
        <w:trPr>
          <w:trHeight w:val="315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ФИО (докладчики, соавторы, научные руководители)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Организация/вуз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9964AC" w:rsidRPr="009964AC" w:rsidTr="009964AC">
        <w:trPr>
          <w:trHeight w:val="100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Биктагиров Булат Рустемович,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Летнев Артем Александрович, </w:t>
            </w: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Нургалеева Алиня Равилевна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  <w:p w:rsidR="00D45C67" w:rsidRPr="009964AC" w:rsidRDefault="00D45C67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Хлеб на хмелевой закваске</w:t>
            </w:r>
          </w:p>
        </w:tc>
      </w:tr>
      <w:tr w:rsidR="009964AC" w:rsidRPr="009964AC" w:rsidTr="009964AC">
        <w:trPr>
          <w:trHeight w:val="547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Галяутдинова Илюза Ринатовна,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Гатауллин Булат Маратович,  Абдуллина Лейсан Варисовна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АНОО ВО Центросоюза Российской Федерации,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Оценка качества соковой продукции, реализуемой в магазинах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Джавбураев Айбек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Тимурович, Торопов Николай Алексеевич,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Савдур Светлана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Управление качеством производства сметаны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Ильясова Лейсан Радиковна, Залалтдинова Рамиля Азатовна, Степанова Галина Станиславовна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 вопросу оценки качества томатопродуктов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Колибердин Артем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Викторович, Пименов Дмитрий Игоревич,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Савдур Светлана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Николаевна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Один из подходов к системному моделированию процесса производства сметаны</w:t>
            </w:r>
          </w:p>
        </w:tc>
      </w:tr>
      <w:tr w:rsidR="009964AC" w:rsidRPr="009964AC" w:rsidTr="009964AC">
        <w:trPr>
          <w:trHeight w:val="27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numPr>
                <w:ilvl w:val="0"/>
                <w:numId w:val="16"/>
              </w:num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Муравьева Наталья Александровна, Гараева Зиля Рустамовна, Гильмуханов Альфир Юнусович,</w:t>
            </w:r>
          </w:p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Нургалеева Алиня Равилевна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1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Анализ конкурентоспособности чая зеленого, реализуемого на прилавках города Саратов</w:t>
            </w:r>
          </w:p>
        </w:tc>
      </w:tr>
    </w:tbl>
    <w:p w:rsidR="004C6A3D" w:rsidRDefault="004C6A3D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937A77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СЕКЦИЯ 8.</w:t>
      </w:r>
    </w:p>
    <w:p w:rsidR="0074030A" w:rsidRDefault="0074030A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Актуальные пробле</w:t>
      </w:r>
      <w:r w:rsidR="00942B0F" w:rsidRPr="00937A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мы юридической науки и практики</w:t>
      </w:r>
    </w:p>
    <w:p w:rsidR="009E1270" w:rsidRPr="00937A77" w:rsidRDefault="009E1270" w:rsidP="0074030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030A" w:rsidRPr="009E1270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Руководители секции:</w:t>
      </w:r>
    </w:p>
    <w:p w:rsidR="0074030A" w:rsidRPr="009E1270" w:rsidRDefault="004C6A3D" w:rsidP="00942B0F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Мифтахов Ренат Ленарович</w:t>
      </w:r>
      <w:r w:rsidR="0074030A"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, </w:t>
      </w:r>
      <w:r w:rsidR="0074030A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к.ю.н., </w:t>
      </w:r>
      <w:r w:rsidR="00942B0F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зам. заведующего</w:t>
      </w:r>
      <w:r w:rsidR="0074030A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кафедр</w:t>
      </w:r>
      <w:r w:rsidR="00942B0F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ой</w:t>
      </w:r>
      <w:r w:rsidR="0074030A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государственно-правовых дисциплин </w:t>
      </w:r>
      <w:r w:rsidR="00942B0F" w:rsidRPr="009E1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</w:p>
    <w:p w:rsidR="00711904" w:rsidRPr="009E1270" w:rsidRDefault="0074030A" w:rsidP="00711904">
      <w:pPr>
        <w:suppressAutoHyphens/>
        <w:autoSpaceDE w:val="0"/>
        <w:spacing w:after="1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E1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Рязанова Марина Николаевна, </w:t>
      </w:r>
      <w:r w:rsidR="00942B0F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к.и.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н., доцент </w:t>
      </w:r>
      <w:r w:rsidR="00711904"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теории и ситории права и государства</w:t>
      </w:r>
      <w:r w:rsidRPr="009E1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11904" w:rsidRPr="009E12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Казанского филиала ФГБОУВО «Российский государственный университет правосудия»</w:t>
      </w:r>
    </w:p>
    <w:p w:rsidR="0074030A" w:rsidRPr="0074030A" w:rsidRDefault="0074030A" w:rsidP="0074030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976"/>
        <w:gridCol w:w="3402"/>
      </w:tblGrid>
      <w:tr w:rsidR="009964AC" w:rsidRPr="009964AC" w:rsidTr="00D45C67">
        <w:tc>
          <w:tcPr>
            <w:tcW w:w="426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02" w:type="dxa"/>
            <w:vAlign w:val="center"/>
          </w:tcPr>
          <w:p w:rsidR="009964AC" w:rsidRPr="009964AC" w:rsidRDefault="009964AC" w:rsidP="007F3B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ФИО (докладчики, соавторы, научные руководители)</w:t>
            </w:r>
          </w:p>
        </w:tc>
        <w:tc>
          <w:tcPr>
            <w:tcW w:w="2976" w:type="dxa"/>
            <w:vAlign w:val="center"/>
          </w:tcPr>
          <w:p w:rsidR="009964AC" w:rsidRPr="009964AC" w:rsidRDefault="009964AC" w:rsidP="007F3B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Организация/вуз</w:t>
            </w:r>
          </w:p>
        </w:tc>
        <w:tc>
          <w:tcPr>
            <w:tcW w:w="3402" w:type="dxa"/>
            <w:vAlign w:val="center"/>
          </w:tcPr>
          <w:p w:rsidR="009964AC" w:rsidRPr="009964AC" w:rsidRDefault="009964AC" w:rsidP="007F3B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Тема доклада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7322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Алексеева Полина Денисовна, Садыкова Дина Руслановна, Сосновская Лейсан Равилевна</w:t>
            </w:r>
          </w:p>
        </w:tc>
        <w:tc>
          <w:tcPr>
            <w:tcW w:w="2976" w:type="dxa"/>
          </w:tcPr>
          <w:p w:rsidR="009964AC" w:rsidRPr="009964AC" w:rsidRDefault="009964AC" w:rsidP="004C6A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iCs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Уголовная ответственность за жестокое обращение с животными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7322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Алешина Елена Александровна, Фахрутдинова Елена Валерьевна</w:t>
            </w:r>
          </w:p>
        </w:tc>
        <w:tc>
          <w:tcPr>
            <w:tcW w:w="2976" w:type="dxa"/>
          </w:tcPr>
          <w:p w:rsidR="009964AC" w:rsidRPr="009964AC" w:rsidRDefault="009964AC" w:rsidP="007F3BF7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, Казанский (Приволжский) федеральный университет</w:t>
            </w: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Обзор нормативно-правовых актов регламентирующих оплату и стимулирование труда медицинского персонала в Республике Татарстан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5C67" w:rsidRPr="009964AC" w:rsidRDefault="009964AC" w:rsidP="007322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Андреева Анастасия Геннадьевна, Хайруллина Айгуль Рустемовна, Храмова Наталья Александровна</w:t>
            </w:r>
          </w:p>
        </w:tc>
        <w:tc>
          <w:tcPr>
            <w:tcW w:w="2976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экономической и нравственной бедности в России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1F080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Гайнутдинова Камилла Рафаилевна, Барышев Сергей Александрович</w:t>
            </w:r>
          </w:p>
        </w:tc>
        <w:tc>
          <w:tcPr>
            <w:tcW w:w="2976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3402" w:type="dxa"/>
          </w:tcPr>
          <w:p w:rsidR="009964AC" w:rsidRPr="00D45C67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 злоупотребления правом в об</w:t>
            </w:r>
            <w:r w:rsidR="00D45C6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язательственных правоотношениях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7322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Гиматдинова Аделина Тимуровна, Чигрова Екатерина Сергеевна</w:t>
            </w:r>
          </w:p>
        </w:tc>
        <w:tc>
          <w:tcPr>
            <w:tcW w:w="2976" w:type="dxa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Защита прав граждан в области социального обеспечения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7322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Гумерова Айгуль Шамилевна, Краснов Александр Валерьевич</w:t>
            </w:r>
          </w:p>
        </w:tc>
        <w:tc>
          <w:tcPr>
            <w:tcW w:w="2976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Подходы к определению понятия «норма права»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7322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Зарипов Ришат Усманович, Зарипов Шамиль Ришатович</w:t>
            </w:r>
          </w:p>
        </w:tc>
        <w:tc>
          <w:tcPr>
            <w:tcW w:w="2976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ФГБОУВО «Башкирский государственный университет»</w:t>
            </w: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Влияние активной жизни и занятие спортом гражданами на местное самоуправление в Российской Федерации</w:t>
            </w:r>
          </w:p>
        </w:tc>
      </w:tr>
      <w:tr w:rsidR="009964AC" w:rsidRPr="009964AC" w:rsidTr="00D45C67">
        <w:trPr>
          <w:trHeight w:val="724"/>
        </w:trPr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7322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Ибрагимова Гузель Шарафутдиновна</w:t>
            </w:r>
          </w:p>
        </w:tc>
        <w:tc>
          <w:tcPr>
            <w:tcW w:w="2976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Тюменский государственный университет</w:t>
            </w:r>
          </w:p>
        </w:tc>
        <w:tc>
          <w:tcPr>
            <w:tcW w:w="3402" w:type="dxa"/>
          </w:tcPr>
          <w:p w:rsidR="009964AC" w:rsidRPr="009964AC" w:rsidRDefault="009964AC" w:rsidP="007403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Проблемы соотношения понятий «правовая ментальность» и «правовой менталитет»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4C6A3D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Кондратьева Арина Александровна,</w:t>
            </w:r>
          </w:p>
          <w:p w:rsidR="009964AC" w:rsidRPr="009964AC" w:rsidRDefault="00D45C67" w:rsidP="004C6A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Железнов Родион Викторович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Актуальные проблемы реализации принципа гласности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4C6A3D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Макарова Арина Борисовна,</w:t>
            </w:r>
          </w:p>
          <w:p w:rsidR="009964AC" w:rsidRPr="009964AC" w:rsidRDefault="009964AC" w:rsidP="004C6A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Железнов Родион Викторович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Проблемы правового регулирования законодательства о рекламе в сети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4C6A3D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Нафикова Рания Расимовна, Барышев Сергей Александрович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Защита интеллектуальных прав на генетически модифицированные организмы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73223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Огурцова Анастасия Анатольевна, Валеева Сания Шавкатовна</w:t>
            </w:r>
          </w:p>
        </w:tc>
        <w:tc>
          <w:tcPr>
            <w:tcW w:w="2976" w:type="dxa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Проблематика и пути решения в обеспечении государственных пособий гражданам, имеющим детей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4C6A3D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Саидова Диана Ильдаровна, Мифтахов Ренат Ленарович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Сравнительный анализ налогов, взимаемых при импорте товаров в государства – члены евразийского экономического союза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4C6A3D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Салахова Айгуль Данировна, Мифтахов Ренат Ленарович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3402" w:type="dxa"/>
          </w:tcPr>
          <w:p w:rsidR="009964AC" w:rsidRPr="00D45C67" w:rsidRDefault="009964AC" w:rsidP="00D45C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Правовой нигилизм общества в административных правоотношениях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4C6A3D">
            <w:pPr>
              <w:pStyle w:val="af4"/>
              <w:numPr>
                <w:ilvl w:val="0"/>
                <w:numId w:val="2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Яругина Анна Евгеньевна, Краснов Александр Валерьевич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AC" w:rsidRPr="009964AC" w:rsidRDefault="009964AC" w:rsidP="004C6A3D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Казанский филиал РГУП</w:t>
            </w:r>
          </w:p>
        </w:tc>
        <w:tc>
          <w:tcPr>
            <w:tcW w:w="3402" w:type="dxa"/>
          </w:tcPr>
          <w:p w:rsidR="009964AC" w:rsidRPr="009964AC" w:rsidRDefault="009964AC" w:rsidP="004C6A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Постановления и определения Конституционного Суда РФ как источники права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Курочкина Полина Викторовна, Валеева Сания Шавкатовна</w:t>
            </w:r>
          </w:p>
        </w:tc>
        <w:tc>
          <w:tcPr>
            <w:tcW w:w="2976" w:type="dxa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Правовые аспекты экономической безопасности в современной России</w:t>
            </w:r>
          </w:p>
        </w:tc>
      </w:tr>
      <w:tr w:rsidR="009964AC" w:rsidRPr="009964AC" w:rsidTr="00D45C67">
        <w:tc>
          <w:tcPr>
            <w:tcW w:w="426" w:type="dxa"/>
          </w:tcPr>
          <w:p w:rsidR="009964AC" w:rsidRPr="009964AC" w:rsidRDefault="009964AC" w:rsidP="0073223E">
            <w:pPr>
              <w:pStyle w:val="af4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Митрофанов Иван Витальевич, Фесина Елена Леонидовна</w:t>
            </w:r>
          </w:p>
        </w:tc>
        <w:tc>
          <w:tcPr>
            <w:tcW w:w="2976" w:type="dxa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Казанский кооперативный институт (филиал) Российского университета кооперации</w:t>
            </w:r>
          </w:p>
        </w:tc>
        <w:tc>
          <w:tcPr>
            <w:tcW w:w="3402" w:type="dxa"/>
          </w:tcPr>
          <w:p w:rsidR="009964AC" w:rsidRPr="009964AC" w:rsidRDefault="009964AC" w:rsidP="0074030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9964AC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>Преднамеренное и фиктивное банкротство как механизм теневого права предпринимательства</w:t>
            </w:r>
          </w:p>
        </w:tc>
      </w:tr>
    </w:tbl>
    <w:p w:rsidR="00252E29" w:rsidRDefault="00252E29">
      <w:pPr>
        <w:sectPr w:rsidR="00252E29" w:rsidSect="009964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284" w:right="851" w:bottom="851" w:left="851" w:header="286" w:footer="709" w:gutter="0"/>
          <w:cols w:space="720"/>
          <w:docGrid w:linePitch="600" w:charSpace="36864"/>
        </w:sectPr>
      </w:pPr>
    </w:p>
    <w:p w:rsidR="00252E29" w:rsidRDefault="00252E29"/>
    <w:sectPr w:rsidR="00252E29" w:rsidSect="00C71B6D">
      <w:footerReference w:type="default" r:id="rId17"/>
      <w:pgSz w:w="11907" w:h="16840" w:code="9"/>
      <w:pgMar w:top="851" w:right="851" w:bottom="851" w:left="851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4AC" w:rsidRDefault="009964AC">
      <w:pPr>
        <w:spacing w:after="0" w:line="240" w:lineRule="auto"/>
      </w:pPr>
      <w:r>
        <w:separator/>
      </w:r>
    </w:p>
  </w:endnote>
  <w:endnote w:type="continuationSeparator" w:id="0">
    <w:p w:rsidR="009964AC" w:rsidRDefault="0099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AC" w:rsidRDefault="009964AC">
    <w:pPr>
      <w:pStyle w:val="af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73DF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9964AC" w:rsidRDefault="009964AC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AC" w:rsidRDefault="009964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AC" w:rsidRPr="00ED6E22" w:rsidRDefault="009964AC" w:rsidP="00252E29">
    <w:pPr>
      <w:pStyle w:val="afa"/>
      <w:shd w:val="clear" w:color="auto" w:fill="FFFFFF" w:themeFill="background1"/>
      <w:jc w:val="center"/>
      <w:rPr>
        <w:rFonts w:ascii="Times New Roman" w:hAnsi="Times New Roman" w:cs="Times New Roman"/>
      </w:rPr>
    </w:pPr>
    <w:r w:rsidRPr="00252E29">
      <w:rPr>
        <w:rFonts w:ascii="Times New Roman" w:hAnsi="Times New Roman" w:cs="Times New Roman"/>
        <w:sz w:val="20"/>
        <w:szCs w:val="20"/>
      </w:rPr>
      <w:fldChar w:fldCharType="begin"/>
    </w:r>
    <w:r w:rsidRPr="00252E29">
      <w:rPr>
        <w:rFonts w:ascii="Times New Roman" w:hAnsi="Times New Roman" w:cs="Times New Roman"/>
        <w:sz w:val="20"/>
        <w:szCs w:val="20"/>
      </w:rPr>
      <w:instrText xml:space="preserve"> PAGE </w:instrText>
    </w:r>
    <w:r w:rsidRPr="00252E29">
      <w:rPr>
        <w:rFonts w:ascii="Times New Roman" w:hAnsi="Times New Roman" w:cs="Times New Roman"/>
        <w:sz w:val="20"/>
        <w:szCs w:val="20"/>
      </w:rPr>
      <w:fldChar w:fldCharType="separate"/>
    </w:r>
    <w:r w:rsidR="00881BCC">
      <w:rPr>
        <w:rFonts w:ascii="Times New Roman" w:hAnsi="Times New Roman" w:cs="Times New Roman"/>
        <w:noProof/>
        <w:sz w:val="20"/>
        <w:szCs w:val="20"/>
      </w:rPr>
      <w:t>2</w:t>
    </w:r>
    <w:r w:rsidRPr="00252E29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AC" w:rsidRDefault="009964A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AC" w:rsidRPr="00252E29" w:rsidRDefault="009964AC" w:rsidP="00252E29">
    <w:pPr>
      <w:pStyle w:val="afa"/>
      <w:shd w:val="clear" w:color="auto" w:fill="FFFFFF" w:themeFill="background1"/>
      <w:jc w:val="center"/>
      <w:rPr>
        <w:rFonts w:ascii="Times New Roman" w:hAnsi="Times New Roman" w:cs="Times New Roman"/>
        <w:color w:val="FFFFFF" w:themeColor="background1"/>
      </w:rPr>
    </w:pPr>
    <w:r w:rsidRPr="00252E29">
      <w:rPr>
        <w:rFonts w:ascii="Times New Roman" w:hAnsi="Times New Roman" w:cs="Times New Roman"/>
        <w:color w:val="FFFFFF" w:themeColor="background1"/>
        <w:sz w:val="20"/>
        <w:szCs w:val="20"/>
      </w:rPr>
      <w:fldChar w:fldCharType="begin"/>
    </w:r>
    <w:r w:rsidRPr="00252E29">
      <w:rPr>
        <w:rFonts w:ascii="Times New Roman" w:hAnsi="Times New Roman" w:cs="Times New Roman"/>
        <w:color w:val="FFFFFF" w:themeColor="background1"/>
        <w:sz w:val="20"/>
        <w:szCs w:val="20"/>
      </w:rPr>
      <w:instrText xml:space="preserve"> PAGE </w:instrText>
    </w:r>
    <w:r w:rsidRPr="00252E29">
      <w:rPr>
        <w:rFonts w:ascii="Times New Roman" w:hAnsi="Times New Roman" w:cs="Times New Roman"/>
        <w:color w:val="FFFFFF" w:themeColor="background1"/>
        <w:sz w:val="20"/>
        <w:szCs w:val="20"/>
      </w:rPr>
      <w:fldChar w:fldCharType="separate"/>
    </w:r>
    <w:r w:rsidR="00881BCC">
      <w:rPr>
        <w:rFonts w:ascii="Times New Roman" w:hAnsi="Times New Roman" w:cs="Times New Roman"/>
        <w:noProof/>
        <w:color w:val="FFFFFF" w:themeColor="background1"/>
        <w:sz w:val="20"/>
        <w:szCs w:val="20"/>
      </w:rPr>
      <w:t>16</w:t>
    </w:r>
    <w:r w:rsidRPr="00252E29">
      <w:rPr>
        <w:rFonts w:ascii="Times New Roman" w:hAnsi="Times New Roman" w:cs="Times New Roman"/>
        <w:color w:val="FFFFFF" w:themeColor="background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4AC" w:rsidRDefault="009964AC">
      <w:pPr>
        <w:spacing w:after="0" w:line="240" w:lineRule="auto"/>
      </w:pPr>
      <w:r>
        <w:separator/>
      </w:r>
    </w:p>
  </w:footnote>
  <w:footnote w:type="continuationSeparator" w:id="0">
    <w:p w:rsidR="009964AC" w:rsidRDefault="0099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AC" w:rsidRDefault="009964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AC" w:rsidRDefault="009964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AC" w:rsidRDefault="009964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9792350"/>
    <w:multiLevelType w:val="hybridMultilevel"/>
    <w:tmpl w:val="6A92F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844F89"/>
    <w:multiLevelType w:val="hybridMultilevel"/>
    <w:tmpl w:val="AF46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71396"/>
    <w:multiLevelType w:val="hybridMultilevel"/>
    <w:tmpl w:val="AF46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01A85"/>
    <w:multiLevelType w:val="hybridMultilevel"/>
    <w:tmpl w:val="AF46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E57143"/>
    <w:multiLevelType w:val="hybridMultilevel"/>
    <w:tmpl w:val="AF46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C04ED"/>
    <w:multiLevelType w:val="hybridMultilevel"/>
    <w:tmpl w:val="AF46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C937CC"/>
    <w:multiLevelType w:val="hybridMultilevel"/>
    <w:tmpl w:val="AF46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38571F"/>
    <w:multiLevelType w:val="hybridMultilevel"/>
    <w:tmpl w:val="AF46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B93926"/>
    <w:multiLevelType w:val="hybridMultilevel"/>
    <w:tmpl w:val="AF46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F34204"/>
    <w:multiLevelType w:val="hybridMultilevel"/>
    <w:tmpl w:val="AF46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19498C"/>
    <w:multiLevelType w:val="hybridMultilevel"/>
    <w:tmpl w:val="6A92FC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73F75"/>
    <w:multiLevelType w:val="hybridMultilevel"/>
    <w:tmpl w:val="AF468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18"/>
  </w:num>
  <w:num w:numId="14">
    <w:abstractNumId w:val="20"/>
  </w:num>
  <w:num w:numId="15">
    <w:abstractNumId w:val="17"/>
  </w:num>
  <w:num w:numId="16">
    <w:abstractNumId w:val="19"/>
  </w:num>
  <w:num w:numId="17">
    <w:abstractNumId w:val="13"/>
  </w:num>
  <w:num w:numId="18">
    <w:abstractNumId w:val="16"/>
  </w:num>
  <w:num w:numId="19">
    <w:abstractNumId w:val="12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30A"/>
    <w:rsid w:val="00027535"/>
    <w:rsid w:val="000376D1"/>
    <w:rsid w:val="00045CBF"/>
    <w:rsid w:val="00117DA1"/>
    <w:rsid w:val="00173DF7"/>
    <w:rsid w:val="00191FFB"/>
    <w:rsid w:val="001A23F2"/>
    <w:rsid w:val="001D7C0A"/>
    <w:rsid w:val="001F0803"/>
    <w:rsid w:val="00203525"/>
    <w:rsid w:val="00252E29"/>
    <w:rsid w:val="0029119F"/>
    <w:rsid w:val="00306938"/>
    <w:rsid w:val="00313227"/>
    <w:rsid w:val="00343CD7"/>
    <w:rsid w:val="00371611"/>
    <w:rsid w:val="0038277F"/>
    <w:rsid w:val="003A7550"/>
    <w:rsid w:val="003B53D9"/>
    <w:rsid w:val="003D25B3"/>
    <w:rsid w:val="003D56E3"/>
    <w:rsid w:val="00444B15"/>
    <w:rsid w:val="004B13C4"/>
    <w:rsid w:val="004C1FFC"/>
    <w:rsid w:val="004C69F2"/>
    <w:rsid w:val="004C6A3D"/>
    <w:rsid w:val="00581819"/>
    <w:rsid w:val="00587538"/>
    <w:rsid w:val="005D5E6B"/>
    <w:rsid w:val="005E0CA3"/>
    <w:rsid w:val="005E5265"/>
    <w:rsid w:val="005F6306"/>
    <w:rsid w:val="006156AB"/>
    <w:rsid w:val="006602AB"/>
    <w:rsid w:val="006826BF"/>
    <w:rsid w:val="00696237"/>
    <w:rsid w:val="006F6E95"/>
    <w:rsid w:val="00711904"/>
    <w:rsid w:val="0073223E"/>
    <w:rsid w:val="0074030A"/>
    <w:rsid w:val="007644B8"/>
    <w:rsid w:val="007900E0"/>
    <w:rsid w:val="007D6E4C"/>
    <w:rsid w:val="007E3E93"/>
    <w:rsid w:val="007E4F4A"/>
    <w:rsid w:val="007F3BF7"/>
    <w:rsid w:val="0084443A"/>
    <w:rsid w:val="00852A14"/>
    <w:rsid w:val="00881BCC"/>
    <w:rsid w:val="008B5DD6"/>
    <w:rsid w:val="008D26E1"/>
    <w:rsid w:val="00924EAE"/>
    <w:rsid w:val="0093717A"/>
    <w:rsid w:val="00937A77"/>
    <w:rsid w:val="00942B0F"/>
    <w:rsid w:val="009858FB"/>
    <w:rsid w:val="0099168F"/>
    <w:rsid w:val="00994129"/>
    <w:rsid w:val="009964AC"/>
    <w:rsid w:val="009A3930"/>
    <w:rsid w:val="009A7603"/>
    <w:rsid w:val="009B7E12"/>
    <w:rsid w:val="009C5BB7"/>
    <w:rsid w:val="009C7481"/>
    <w:rsid w:val="009E1270"/>
    <w:rsid w:val="00A171A5"/>
    <w:rsid w:val="00A1737E"/>
    <w:rsid w:val="00A34F0B"/>
    <w:rsid w:val="00A8065C"/>
    <w:rsid w:val="00AA0847"/>
    <w:rsid w:val="00AD3688"/>
    <w:rsid w:val="00B20695"/>
    <w:rsid w:val="00B44A87"/>
    <w:rsid w:val="00BA78B2"/>
    <w:rsid w:val="00BB03D5"/>
    <w:rsid w:val="00BB2660"/>
    <w:rsid w:val="00BB7969"/>
    <w:rsid w:val="00BF69CB"/>
    <w:rsid w:val="00C71B6D"/>
    <w:rsid w:val="00C827A5"/>
    <w:rsid w:val="00C9422E"/>
    <w:rsid w:val="00CE25C6"/>
    <w:rsid w:val="00D4448F"/>
    <w:rsid w:val="00D45C67"/>
    <w:rsid w:val="00D802AC"/>
    <w:rsid w:val="00DB3943"/>
    <w:rsid w:val="00EA0458"/>
    <w:rsid w:val="00EA6CAE"/>
    <w:rsid w:val="00F2319E"/>
    <w:rsid w:val="00F5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80ED96A-6003-4005-AAA1-715BA13B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E12"/>
  </w:style>
  <w:style w:type="paragraph" w:styleId="1">
    <w:name w:val="heading 1"/>
    <w:basedOn w:val="a"/>
    <w:next w:val="a0"/>
    <w:link w:val="10"/>
    <w:qFormat/>
    <w:rsid w:val="0074030A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74030A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74030A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74030A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30A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74030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74030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74030A"/>
    <w:rPr>
      <w:rFonts w:ascii="Calibri" w:eastAsia="Times New Roman" w:hAnsi="Calibri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4030A"/>
  </w:style>
  <w:style w:type="character" w:customStyle="1" w:styleId="WW8Num1z0">
    <w:name w:val="WW8Num1z0"/>
    <w:rsid w:val="0074030A"/>
  </w:style>
  <w:style w:type="character" w:customStyle="1" w:styleId="WW8Num1z1">
    <w:name w:val="WW8Num1z1"/>
    <w:rsid w:val="0074030A"/>
  </w:style>
  <w:style w:type="character" w:customStyle="1" w:styleId="WW8Num1z2">
    <w:name w:val="WW8Num1z2"/>
    <w:rsid w:val="0074030A"/>
  </w:style>
  <w:style w:type="character" w:customStyle="1" w:styleId="WW8Num1z3">
    <w:name w:val="WW8Num1z3"/>
    <w:rsid w:val="0074030A"/>
  </w:style>
  <w:style w:type="character" w:customStyle="1" w:styleId="WW8Num1z4">
    <w:name w:val="WW8Num1z4"/>
    <w:rsid w:val="0074030A"/>
  </w:style>
  <w:style w:type="character" w:customStyle="1" w:styleId="WW8Num1z5">
    <w:name w:val="WW8Num1z5"/>
    <w:rsid w:val="0074030A"/>
  </w:style>
  <w:style w:type="character" w:customStyle="1" w:styleId="WW8Num1z6">
    <w:name w:val="WW8Num1z6"/>
    <w:rsid w:val="0074030A"/>
  </w:style>
  <w:style w:type="character" w:customStyle="1" w:styleId="WW8Num1z7">
    <w:name w:val="WW8Num1z7"/>
    <w:rsid w:val="0074030A"/>
  </w:style>
  <w:style w:type="character" w:customStyle="1" w:styleId="WW8Num1z8">
    <w:name w:val="WW8Num1z8"/>
    <w:rsid w:val="0074030A"/>
  </w:style>
  <w:style w:type="character" w:customStyle="1" w:styleId="WW8Num2z0">
    <w:name w:val="WW8Num2z0"/>
    <w:rsid w:val="0074030A"/>
    <w:rPr>
      <w:rFonts w:hint="default"/>
      <w:b/>
      <w:sz w:val="21"/>
      <w:szCs w:val="21"/>
    </w:rPr>
  </w:style>
  <w:style w:type="character" w:customStyle="1" w:styleId="WW8Num3z0">
    <w:name w:val="WW8Num3z0"/>
    <w:rsid w:val="0074030A"/>
    <w:rPr>
      <w:rFonts w:cs="Times New Roman" w:hint="default"/>
      <w:lang w:val="ru-RU"/>
    </w:rPr>
  </w:style>
  <w:style w:type="character" w:customStyle="1" w:styleId="WW8Num4z0">
    <w:name w:val="WW8Num4z0"/>
    <w:rsid w:val="0074030A"/>
    <w:rPr>
      <w:rFonts w:hint="default"/>
      <w:b w:val="0"/>
    </w:rPr>
  </w:style>
  <w:style w:type="character" w:customStyle="1" w:styleId="WW8Num5z0">
    <w:name w:val="WW8Num5z0"/>
    <w:rsid w:val="0074030A"/>
    <w:rPr>
      <w:rFonts w:hint="default"/>
      <w:b w:val="0"/>
    </w:rPr>
  </w:style>
  <w:style w:type="character" w:customStyle="1" w:styleId="WW8Num5z1">
    <w:name w:val="WW8Num5z1"/>
    <w:rsid w:val="0074030A"/>
  </w:style>
  <w:style w:type="character" w:customStyle="1" w:styleId="WW8Num5z2">
    <w:name w:val="WW8Num5z2"/>
    <w:rsid w:val="0074030A"/>
  </w:style>
  <w:style w:type="character" w:customStyle="1" w:styleId="WW8Num5z3">
    <w:name w:val="WW8Num5z3"/>
    <w:rsid w:val="0074030A"/>
  </w:style>
  <w:style w:type="character" w:customStyle="1" w:styleId="WW8Num5z4">
    <w:name w:val="WW8Num5z4"/>
    <w:rsid w:val="0074030A"/>
  </w:style>
  <w:style w:type="character" w:customStyle="1" w:styleId="WW8Num5z5">
    <w:name w:val="WW8Num5z5"/>
    <w:rsid w:val="0074030A"/>
  </w:style>
  <w:style w:type="character" w:customStyle="1" w:styleId="WW8Num5z6">
    <w:name w:val="WW8Num5z6"/>
    <w:rsid w:val="0074030A"/>
  </w:style>
  <w:style w:type="character" w:customStyle="1" w:styleId="WW8Num5z7">
    <w:name w:val="WW8Num5z7"/>
    <w:rsid w:val="0074030A"/>
  </w:style>
  <w:style w:type="character" w:customStyle="1" w:styleId="WW8Num5z8">
    <w:name w:val="WW8Num5z8"/>
    <w:rsid w:val="0074030A"/>
  </w:style>
  <w:style w:type="character" w:customStyle="1" w:styleId="WW8Num6z0">
    <w:name w:val="WW8Num6z0"/>
    <w:rsid w:val="0074030A"/>
  </w:style>
  <w:style w:type="character" w:customStyle="1" w:styleId="WW8Num6z1">
    <w:name w:val="WW8Num6z1"/>
    <w:rsid w:val="0074030A"/>
  </w:style>
  <w:style w:type="character" w:customStyle="1" w:styleId="WW8Num6z2">
    <w:name w:val="WW8Num6z2"/>
    <w:rsid w:val="0074030A"/>
  </w:style>
  <w:style w:type="character" w:customStyle="1" w:styleId="WW8Num7z0">
    <w:name w:val="WW8Num7z0"/>
    <w:rsid w:val="0074030A"/>
    <w:rPr>
      <w:rFonts w:hint="default"/>
    </w:rPr>
  </w:style>
  <w:style w:type="character" w:customStyle="1" w:styleId="WW8Num7z1">
    <w:name w:val="WW8Num7z1"/>
    <w:rsid w:val="0074030A"/>
  </w:style>
  <w:style w:type="character" w:customStyle="1" w:styleId="WW8Num7z2">
    <w:name w:val="WW8Num7z2"/>
    <w:rsid w:val="0074030A"/>
  </w:style>
  <w:style w:type="character" w:customStyle="1" w:styleId="WW8Num7z3">
    <w:name w:val="WW8Num7z3"/>
    <w:rsid w:val="0074030A"/>
  </w:style>
  <w:style w:type="character" w:customStyle="1" w:styleId="WW8Num7z4">
    <w:name w:val="WW8Num7z4"/>
    <w:rsid w:val="0074030A"/>
  </w:style>
  <w:style w:type="character" w:customStyle="1" w:styleId="WW8Num7z5">
    <w:name w:val="WW8Num7z5"/>
    <w:rsid w:val="0074030A"/>
  </w:style>
  <w:style w:type="character" w:customStyle="1" w:styleId="WW8Num7z6">
    <w:name w:val="WW8Num7z6"/>
    <w:rsid w:val="0074030A"/>
  </w:style>
  <w:style w:type="character" w:customStyle="1" w:styleId="WW8Num7z7">
    <w:name w:val="WW8Num7z7"/>
    <w:rsid w:val="0074030A"/>
  </w:style>
  <w:style w:type="character" w:customStyle="1" w:styleId="WW8Num7z8">
    <w:name w:val="WW8Num7z8"/>
    <w:rsid w:val="0074030A"/>
  </w:style>
  <w:style w:type="character" w:customStyle="1" w:styleId="WW8Num8z0">
    <w:name w:val="WW8Num8z0"/>
    <w:rsid w:val="0074030A"/>
    <w:rPr>
      <w:rFonts w:ascii="Times New Roman" w:hAnsi="Times New Roman" w:cs="Times New Roman"/>
      <w:i/>
      <w:color w:val="FF0000"/>
      <w:sz w:val="21"/>
      <w:szCs w:val="21"/>
    </w:rPr>
  </w:style>
  <w:style w:type="character" w:customStyle="1" w:styleId="WW8Num8z1">
    <w:name w:val="WW8Num8z1"/>
    <w:rsid w:val="0074030A"/>
  </w:style>
  <w:style w:type="character" w:customStyle="1" w:styleId="WW8Num8z2">
    <w:name w:val="WW8Num8z2"/>
    <w:rsid w:val="0074030A"/>
  </w:style>
  <w:style w:type="character" w:customStyle="1" w:styleId="WW8Num8z3">
    <w:name w:val="WW8Num8z3"/>
    <w:rsid w:val="0074030A"/>
  </w:style>
  <w:style w:type="character" w:customStyle="1" w:styleId="WW8Num8z4">
    <w:name w:val="WW8Num8z4"/>
    <w:rsid w:val="0074030A"/>
  </w:style>
  <w:style w:type="character" w:customStyle="1" w:styleId="WW8Num8z5">
    <w:name w:val="WW8Num8z5"/>
    <w:rsid w:val="0074030A"/>
  </w:style>
  <w:style w:type="character" w:customStyle="1" w:styleId="WW8Num8z6">
    <w:name w:val="WW8Num8z6"/>
    <w:rsid w:val="0074030A"/>
  </w:style>
  <w:style w:type="character" w:customStyle="1" w:styleId="WW8Num8z7">
    <w:name w:val="WW8Num8z7"/>
    <w:rsid w:val="0074030A"/>
  </w:style>
  <w:style w:type="character" w:customStyle="1" w:styleId="WW8Num8z8">
    <w:name w:val="WW8Num8z8"/>
    <w:rsid w:val="0074030A"/>
  </w:style>
  <w:style w:type="character" w:customStyle="1" w:styleId="21">
    <w:name w:val="Основной шрифт абзаца2"/>
    <w:rsid w:val="0074030A"/>
  </w:style>
  <w:style w:type="character" w:customStyle="1" w:styleId="WW8Num2z1">
    <w:name w:val="WW8Num2z1"/>
    <w:rsid w:val="0074030A"/>
  </w:style>
  <w:style w:type="character" w:customStyle="1" w:styleId="WW8Num2z2">
    <w:name w:val="WW8Num2z2"/>
    <w:rsid w:val="0074030A"/>
  </w:style>
  <w:style w:type="character" w:customStyle="1" w:styleId="WW8Num2z3">
    <w:name w:val="WW8Num2z3"/>
    <w:rsid w:val="0074030A"/>
  </w:style>
  <w:style w:type="character" w:customStyle="1" w:styleId="WW8Num2z4">
    <w:name w:val="WW8Num2z4"/>
    <w:rsid w:val="0074030A"/>
  </w:style>
  <w:style w:type="character" w:customStyle="1" w:styleId="WW8Num2z5">
    <w:name w:val="WW8Num2z5"/>
    <w:rsid w:val="0074030A"/>
  </w:style>
  <w:style w:type="character" w:customStyle="1" w:styleId="WW8Num2z6">
    <w:name w:val="WW8Num2z6"/>
    <w:rsid w:val="0074030A"/>
  </w:style>
  <w:style w:type="character" w:customStyle="1" w:styleId="WW8Num2z7">
    <w:name w:val="WW8Num2z7"/>
    <w:rsid w:val="0074030A"/>
  </w:style>
  <w:style w:type="character" w:customStyle="1" w:styleId="WW8Num2z8">
    <w:name w:val="WW8Num2z8"/>
    <w:rsid w:val="0074030A"/>
  </w:style>
  <w:style w:type="character" w:customStyle="1" w:styleId="WW8Num3z1">
    <w:name w:val="WW8Num3z1"/>
    <w:rsid w:val="0074030A"/>
  </w:style>
  <w:style w:type="character" w:customStyle="1" w:styleId="WW8Num3z2">
    <w:name w:val="WW8Num3z2"/>
    <w:rsid w:val="0074030A"/>
  </w:style>
  <w:style w:type="character" w:customStyle="1" w:styleId="WW8Num3z3">
    <w:name w:val="WW8Num3z3"/>
    <w:rsid w:val="0074030A"/>
  </w:style>
  <w:style w:type="character" w:customStyle="1" w:styleId="WW8Num3z4">
    <w:name w:val="WW8Num3z4"/>
    <w:rsid w:val="0074030A"/>
  </w:style>
  <w:style w:type="character" w:customStyle="1" w:styleId="WW8Num3z5">
    <w:name w:val="WW8Num3z5"/>
    <w:rsid w:val="0074030A"/>
  </w:style>
  <w:style w:type="character" w:customStyle="1" w:styleId="WW8Num3z6">
    <w:name w:val="WW8Num3z6"/>
    <w:rsid w:val="0074030A"/>
  </w:style>
  <w:style w:type="character" w:customStyle="1" w:styleId="WW8Num3z7">
    <w:name w:val="WW8Num3z7"/>
    <w:rsid w:val="0074030A"/>
  </w:style>
  <w:style w:type="character" w:customStyle="1" w:styleId="WW8Num3z8">
    <w:name w:val="WW8Num3z8"/>
    <w:rsid w:val="0074030A"/>
  </w:style>
  <w:style w:type="character" w:customStyle="1" w:styleId="WW8Num4z1">
    <w:name w:val="WW8Num4z1"/>
    <w:rsid w:val="0074030A"/>
  </w:style>
  <w:style w:type="character" w:customStyle="1" w:styleId="WW8Num4z2">
    <w:name w:val="WW8Num4z2"/>
    <w:rsid w:val="0074030A"/>
  </w:style>
  <w:style w:type="character" w:customStyle="1" w:styleId="WW8Num4z3">
    <w:name w:val="WW8Num4z3"/>
    <w:rsid w:val="0074030A"/>
  </w:style>
  <w:style w:type="character" w:customStyle="1" w:styleId="WW8Num4z4">
    <w:name w:val="WW8Num4z4"/>
    <w:rsid w:val="0074030A"/>
  </w:style>
  <w:style w:type="character" w:customStyle="1" w:styleId="WW8Num4z5">
    <w:name w:val="WW8Num4z5"/>
    <w:rsid w:val="0074030A"/>
  </w:style>
  <w:style w:type="character" w:customStyle="1" w:styleId="WW8Num4z6">
    <w:name w:val="WW8Num4z6"/>
    <w:rsid w:val="0074030A"/>
  </w:style>
  <w:style w:type="character" w:customStyle="1" w:styleId="WW8Num4z7">
    <w:name w:val="WW8Num4z7"/>
    <w:rsid w:val="0074030A"/>
  </w:style>
  <w:style w:type="character" w:customStyle="1" w:styleId="WW8Num4z8">
    <w:name w:val="WW8Num4z8"/>
    <w:rsid w:val="0074030A"/>
  </w:style>
  <w:style w:type="character" w:customStyle="1" w:styleId="WW8Num6z3">
    <w:name w:val="WW8Num6z3"/>
    <w:rsid w:val="0074030A"/>
  </w:style>
  <w:style w:type="character" w:customStyle="1" w:styleId="WW8Num6z4">
    <w:name w:val="WW8Num6z4"/>
    <w:rsid w:val="0074030A"/>
  </w:style>
  <w:style w:type="character" w:customStyle="1" w:styleId="WW8Num6z5">
    <w:name w:val="WW8Num6z5"/>
    <w:rsid w:val="0074030A"/>
  </w:style>
  <w:style w:type="character" w:customStyle="1" w:styleId="WW8Num6z6">
    <w:name w:val="WW8Num6z6"/>
    <w:rsid w:val="0074030A"/>
  </w:style>
  <w:style w:type="character" w:customStyle="1" w:styleId="WW8Num6z7">
    <w:name w:val="WW8Num6z7"/>
    <w:rsid w:val="0074030A"/>
  </w:style>
  <w:style w:type="character" w:customStyle="1" w:styleId="WW8Num6z8">
    <w:name w:val="WW8Num6z8"/>
    <w:rsid w:val="0074030A"/>
  </w:style>
  <w:style w:type="character" w:customStyle="1" w:styleId="WW8Num9z0">
    <w:name w:val="WW8Num9z0"/>
    <w:rsid w:val="0074030A"/>
    <w:rPr>
      <w:rFonts w:hint="default"/>
      <w:b/>
    </w:rPr>
  </w:style>
  <w:style w:type="character" w:customStyle="1" w:styleId="WW8Num9z1">
    <w:name w:val="WW8Num9z1"/>
    <w:rsid w:val="0074030A"/>
  </w:style>
  <w:style w:type="character" w:customStyle="1" w:styleId="WW8Num9z2">
    <w:name w:val="WW8Num9z2"/>
    <w:rsid w:val="0074030A"/>
  </w:style>
  <w:style w:type="character" w:customStyle="1" w:styleId="WW8Num9z3">
    <w:name w:val="WW8Num9z3"/>
    <w:rsid w:val="0074030A"/>
  </w:style>
  <w:style w:type="character" w:customStyle="1" w:styleId="WW8Num9z4">
    <w:name w:val="WW8Num9z4"/>
    <w:rsid w:val="0074030A"/>
  </w:style>
  <w:style w:type="character" w:customStyle="1" w:styleId="WW8Num9z5">
    <w:name w:val="WW8Num9z5"/>
    <w:rsid w:val="0074030A"/>
  </w:style>
  <w:style w:type="character" w:customStyle="1" w:styleId="WW8Num9z6">
    <w:name w:val="WW8Num9z6"/>
    <w:rsid w:val="0074030A"/>
  </w:style>
  <w:style w:type="character" w:customStyle="1" w:styleId="WW8Num9z7">
    <w:name w:val="WW8Num9z7"/>
    <w:rsid w:val="0074030A"/>
  </w:style>
  <w:style w:type="character" w:customStyle="1" w:styleId="WW8Num9z8">
    <w:name w:val="WW8Num9z8"/>
    <w:rsid w:val="0074030A"/>
  </w:style>
  <w:style w:type="character" w:customStyle="1" w:styleId="WW8Num10z0">
    <w:name w:val="WW8Num10z0"/>
    <w:rsid w:val="0074030A"/>
    <w:rPr>
      <w:rFonts w:hint="default"/>
    </w:rPr>
  </w:style>
  <w:style w:type="character" w:customStyle="1" w:styleId="WW8Num10z1">
    <w:name w:val="WW8Num10z1"/>
    <w:rsid w:val="0074030A"/>
  </w:style>
  <w:style w:type="character" w:customStyle="1" w:styleId="WW8Num10z2">
    <w:name w:val="WW8Num10z2"/>
    <w:rsid w:val="0074030A"/>
  </w:style>
  <w:style w:type="character" w:customStyle="1" w:styleId="WW8Num10z3">
    <w:name w:val="WW8Num10z3"/>
    <w:rsid w:val="0074030A"/>
  </w:style>
  <w:style w:type="character" w:customStyle="1" w:styleId="WW8Num10z4">
    <w:name w:val="WW8Num10z4"/>
    <w:rsid w:val="0074030A"/>
  </w:style>
  <w:style w:type="character" w:customStyle="1" w:styleId="WW8Num10z5">
    <w:name w:val="WW8Num10z5"/>
    <w:rsid w:val="0074030A"/>
  </w:style>
  <w:style w:type="character" w:customStyle="1" w:styleId="WW8Num10z6">
    <w:name w:val="WW8Num10z6"/>
    <w:rsid w:val="0074030A"/>
  </w:style>
  <w:style w:type="character" w:customStyle="1" w:styleId="WW8Num10z7">
    <w:name w:val="WW8Num10z7"/>
    <w:rsid w:val="0074030A"/>
  </w:style>
  <w:style w:type="character" w:customStyle="1" w:styleId="WW8Num10z8">
    <w:name w:val="WW8Num10z8"/>
    <w:rsid w:val="0074030A"/>
  </w:style>
  <w:style w:type="character" w:customStyle="1" w:styleId="WW8Num11z0">
    <w:name w:val="WW8Num11z0"/>
    <w:rsid w:val="0074030A"/>
    <w:rPr>
      <w:rFonts w:hint="default"/>
      <w:b w:val="0"/>
      <w:color w:val="auto"/>
    </w:rPr>
  </w:style>
  <w:style w:type="character" w:customStyle="1" w:styleId="WW8Num11z1">
    <w:name w:val="WW8Num11z1"/>
    <w:rsid w:val="0074030A"/>
  </w:style>
  <w:style w:type="character" w:customStyle="1" w:styleId="WW8Num11z2">
    <w:name w:val="WW8Num11z2"/>
    <w:rsid w:val="0074030A"/>
  </w:style>
  <w:style w:type="character" w:customStyle="1" w:styleId="WW8Num11z3">
    <w:name w:val="WW8Num11z3"/>
    <w:rsid w:val="0074030A"/>
  </w:style>
  <w:style w:type="character" w:customStyle="1" w:styleId="WW8Num11z4">
    <w:name w:val="WW8Num11z4"/>
    <w:rsid w:val="0074030A"/>
  </w:style>
  <w:style w:type="character" w:customStyle="1" w:styleId="WW8Num11z5">
    <w:name w:val="WW8Num11z5"/>
    <w:rsid w:val="0074030A"/>
  </w:style>
  <w:style w:type="character" w:customStyle="1" w:styleId="WW8Num11z6">
    <w:name w:val="WW8Num11z6"/>
    <w:rsid w:val="0074030A"/>
  </w:style>
  <w:style w:type="character" w:customStyle="1" w:styleId="WW8Num11z7">
    <w:name w:val="WW8Num11z7"/>
    <w:rsid w:val="0074030A"/>
  </w:style>
  <w:style w:type="character" w:customStyle="1" w:styleId="WW8Num11z8">
    <w:name w:val="WW8Num11z8"/>
    <w:rsid w:val="0074030A"/>
  </w:style>
  <w:style w:type="character" w:customStyle="1" w:styleId="WW8Num12z0">
    <w:name w:val="WW8Num12z0"/>
    <w:rsid w:val="0074030A"/>
    <w:rPr>
      <w:rFonts w:ascii="Times New Roman" w:hAnsi="Times New Roman" w:cs="Times New Roman" w:hint="default"/>
      <w:b/>
      <w:bCs/>
      <w:color w:val="000000"/>
      <w:sz w:val="20"/>
      <w:szCs w:val="20"/>
      <w:lang w:val="ru-RU"/>
    </w:rPr>
  </w:style>
  <w:style w:type="character" w:customStyle="1" w:styleId="WW8Num12z1">
    <w:name w:val="WW8Num12z1"/>
    <w:rsid w:val="0074030A"/>
  </w:style>
  <w:style w:type="character" w:customStyle="1" w:styleId="WW8Num12z2">
    <w:name w:val="WW8Num12z2"/>
    <w:rsid w:val="0074030A"/>
  </w:style>
  <w:style w:type="character" w:customStyle="1" w:styleId="WW8Num12z3">
    <w:name w:val="WW8Num12z3"/>
    <w:rsid w:val="0074030A"/>
  </w:style>
  <w:style w:type="character" w:customStyle="1" w:styleId="WW8Num12z4">
    <w:name w:val="WW8Num12z4"/>
    <w:rsid w:val="0074030A"/>
  </w:style>
  <w:style w:type="character" w:customStyle="1" w:styleId="WW8Num12z5">
    <w:name w:val="WW8Num12z5"/>
    <w:rsid w:val="0074030A"/>
  </w:style>
  <w:style w:type="character" w:customStyle="1" w:styleId="WW8Num12z6">
    <w:name w:val="WW8Num12z6"/>
    <w:rsid w:val="0074030A"/>
  </w:style>
  <w:style w:type="character" w:customStyle="1" w:styleId="WW8Num12z7">
    <w:name w:val="WW8Num12z7"/>
    <w:rsid w:val="0074030A"/>
  </w:style>
  <w:style w:type="character" w:customStyle="1" w:styleId="WW8Num12z8">
    <w:name w:val="WW8Num12z8"/>
    <w:rsid w:val="0074030A"/>
  </w:style>
  <w:style w:type="character" w:customStyle="1" w:styleId="WW8Num13z0">
    <w:name w:val="WW8Num13z0"/>
    <w:rsid w:val="0074030A"/>
    <w:rPr>
      <w:rFonts w:hint="default"/>
      <w:b w:val="0"/>
    </w:rPr>
  </w:style>
  <w:style w:type="character" w:customStyle="1" w:styleId="WW8Num13z1">
    <w:name w:val="WW8Num13z1"/>
    <w:rsid w:val="0074030A"/>
  </w:style>
  <w:style w:type="character" w:customStyle="1" w:styleId="WW8Num13z2">
    <w:name w:val="WW8Num13z2"/>
    <w:rsid w:val="0074030A"/>
  </w:style>
  <w:style w:type="character" w:customStyle="1" w:styleId="WW8Num13z3">
    <w:name w:val="WW8Num13z3"/>
    <w:rsid w:val="0074030A"/>
  </w:style>
  <w:style w:type="character" w:customStyle="1" w:styleId="WW8Num13z4">
    <w:name w:val="WW8Num13z4"/>
    <w:rsid w:val="0074030A"/>
  </w:style>
  <w:style w:type="character" w:customStyle="1" w:styleId="WW8Num13z5">
    <w:name w:val="WW8Num13z5"/>
    <w:rsid w:val="0074030A"/>
  </w:style>
  <w:style w:type="character" w:customStyle="1" w:styleId="WW8Num13z6">
    <w:name w:val="WW8Num13z6"/>
    <w:rsid w:val="0074030A"/>
  </w:style>
  <w:style w:type="character" w:customStyle="1" w:styleId="WW8Num13z7">
    <w:name w:val="WW8Num13z7"/>
    <w:rsid w:val="0074030A"/>
  </w:style>
  <w:style w:type="character" w:customStyle="1" w:styleId="WW8Num13z8">
    <w:name w:val="WW8Num13z8"/>
    <w:rsid w:val="0074030A"/>
  </w:style>
  <w:style w:type="character" w:customStyle="1" w:styleId="WW8Num14z0">
    <w:name w:val="WW8Num14z0"/>
    <w:rsid w:val="0074030A"/>
    <w:rPr>
      <w:rFonts w:ascii="Times New Roman" w:hAnsi="Times New Roman" w:cs="Times New Roman" w:hint="default"/>
      <w:b/>
      <w:sz w:val="20"/>
      <w:szCs w:val="20"/>
      <w:lang w:val="ru-RU"/>
    </w:rPr>
  </w:style>
  <w:style w:type="character" w:customStyle="1" w:styleId="WW8Num14z1">
    <w:name w:val="WW8Num14z1"/>
    <w:rsid w:val="0074030A"/>
  </w:style>
  <w:style w:type="character" w:customStyle="1" w:styleId="WW8Num14z2">
    <w:name w:val="WW8Num14z2"/>
    <w:rsid w:val="0074030A"/>
  </w:style>
  <w:style w:type="character" w:customStyle="1" w:styleId="WW8Num14z3">
    <w:name w:val="WW8Num14z3"/>
    <w:rsid w:val="0074030A"/>
  </w:style>
  <w:style w:type="character" w:customStyle="1" w:styleId="WW8Num14z4">
    <w:name w:val="WW8Num14z4"/>
    <w:rsid w:val="0074030A"/>
  </w:style>
  <w:style w:type="character" w:customStyle="1" w:styleId="WW8Num14z5">
    <w:name w:val="WW8Num14z5"/>
    <w:rsid w:val="0074030A"/>
  </w:style>
  <w:style w:type="character" w:customStyle="1" w:styleId="WW8Num14z6">
    <w:name w:val="WW8Num14z6"/>
    <w:rsid w:val="0074030A"/>
  </w:style>
  <w:style w:type="character" w:customStyle="1" w:styleId="WW8Num14z7">
    <w:name w:val="WW8Num14z7"/>
    <w:rsid w:val="0074030A"/>
  </w:style>
  <w:style w:type="character" w:customStyle="1" w:styleId="WW8Num14z8">
    <w:name w:val="WW8Num14z8"/>
    <w:rsid w:val="0074030A"/>
  </w:style>
  <w:style w:type="character" w:customStyle="1" w:styleId="WW8Num15z0">
    <w:name w:val="WW8Num15z0"/>
    <w:rsid w:val="0074030A"/>
    <w:rPr>
      <w:b/>
    </w:rPr>
  </w:style>
  <w:style w:type="character" w:customStyle="1" w:styleId="WW8Num15z1">
    <w:name w:val="WW8Num15z1"/>
    <w:rsid w:val="0074030A"/>
  </w:style>
  <w:style w:type="character" w:customStyle="1" w:styleId="WW8Num15z2">
    <w:name w:val="WW8Num15z2"/>
    <w:rsid w:val="0074030A"/>
  </w:style>
  <w:style w:type="character" w:customStyle="1" w:styleId="WW8Num15z3">
    <w:name w:val="WW8Num15z3"/>
    <w:rsid w:val="0074030A"/>
  </w:style>
  <w:style w:type="character" w:customStyle="1" w:styleId="WW8Num15z4">
    <w:name w:val="WW8Num15z4"/>
    <w:rsid w:val="0074030A"/>
  </w:style>
  <w:style w:type="character" w:customStyle="1" w:styleId="WW8Num15z5">
    <w:name w:val="WW8Num15z5"/>
    <w:rsid w:val="0074030A"/>
  </w:style>
  <w:style w:type="character" w:customStyle="1" w:styleId="WW8Num15z6">
    <w:name w:val="WW8Num15z6"/>
    <w:rsid w:val="0074030A"/>
  </w:style>
  <w:style w:type="character" w:customStyle="1" w:styleId="WW8Num15z7">
    <w:name w:val="WW8Num15z7"/>
    <w:rsid w:val="0074030A"/>
  </w:style>
  <w:style w:type="character" w:customStyle="1" w:styleId="WW8Num15z8">
    <w:name w:val="WW8Num15z8"/>
    <w:rsid w:val="0074030A"/>
  </w:style>
  <w:style w:type="character" w:customStyle="1" w:styleId="WW8Num16z0">
    <w:name w:val="WW8Num16z0"/>
    <w:rsid w:val="0074030A"/>
    <w:rPr>
      <w:rFonts w:hint="default"/>
      <w:sz w:val="20"/>
      <w:szCs w:val="20"/>
    </w:rPr>
  </w:style>
  <w:style w:type="character" w:customStyle="1" w:styleId="WW8Num16z1">
    <w:name w:val="WW8Num16z1"/>
    <w:rsid w:val="0074030A"/>
  </w:style>
  <w:style w:type="character" w:customStyle="1" w:styleId="WW8Num16z2">
    <w:name w:val="WW8Num16z2"/>
    <w:rsid w:val="0074030A"/>
  </w:style>
  <w:style w:type="character" w:customStyle="1" w:styleId="WW8Num16z3">
    <w:name w:val="WW8Num16z3"/>
    <w:rsid w:val="0074030A"/>
  </w:style>
  <w:style w:type="character" w:customStyle="1" w:styleId="WW8Num16z4">
    <w:name w:val="WW8Num16z4"/>
    <w:rsid w:val="0074030A"/>
  </w:style>
  <w:style w:type="character" w:customStyle="1" w:styleId="WW8Num16z5">
    <w:name w:val="WW8Num16z5"/>
    <w:rsid w:val="0074030A"/>
  </w:style>
  <w:style w:type="character" w:customStyle="1" w:styleId="WW8Num16z6">
    <w:name w:val="WW8Num16z6"/>
    <w:rsid w:val="0074030A"/>
  </w:style>
  <w:style w:type="character" w:customStyle="1" w:styleId="WW8Num16z7">
    <w:name w:val="WW8Num16z7"/>
    <w:rsid w:val="0074030A"/>
  </w:style>
  <w:style w:type="character" w:customStyle="1" w:styleId="WW8Num16z8">
    <w:name w:val="WW8Num16z8"/>
    <w:rsid w:val="0074030A"/>
  </w:style>
  <w:style w:type="character" w:customStyle="1" w:styleId="WW8Num17z0">
    <w:name w:val="WW8Num17z0"/>
    <w:rsid w:val="0074030A"/>
    <w:rPr>
      <w:rFonts w:hint="default"/>
      <w:b w:val="0"/>
    </w:rPr>
  </w:style>
  <w:style w:type="character" w:customStyle="1" w:styleId="WW8Num17z1">
    <w:name w:val="WW8Num17z1"/>
    <w:rsid w:val="0074030A"/>
  </w:style>
  <w:style w:type="character" w:customStyle="1" w:styleId="WW8Num17z2">
    <w:name w:val="WW8Num17z2"/>
    <w:rsid w:val="0074030A"/>
  </w:style>
  <w:style w:type="character" w:customStyle="1" w:styleId="WW8Num17z3">
    <w:name w:val="WW8Num17z3"/>
    <w:rsid w:val="0074030A"/>
  </w:style>
  <w:style w:type="character" w:customStyle="1" w:styleId="WW8Num17z4">
    <w:name w:val="WW8Num17z4"/>
    <w:rsid w:val="0074030A"/>
  </w:style>
  <w:style w:type="character" w:customStyle="1" w:styleId="WW8Num17z5">
    <w:name w:val="WW8Num17z5"/>
    <w:rsid w:val="0074030A"/>
  </w:style>
  <w:style w:type="character" w:customStyle="1" w:styleId="WW8Num17z6">
    <w:name w:val="WW8Num17z6"/>
    <w:rsid w:val="0074030A"/>
  </w:style>
  <w:style w:type="character" w:customStyle="1" w:styleId="WW8Num17z7">
    <w:name w:val="WW8Num17z7"/>
    <w:rsid w:val="0074030A"/>
  </w:style>
  <w:style w:type="character" w:customStyle="1" w:styleId="WW8Num17z8">
    <w:name w:val="WW8Num17z8"/>
    <w:rsid w:val="0074030A"/>
  </w:style>
  <w:style w:type="character" w:customStyle="1" w:styleId="WW8Num18z0">
    <w:name w:val="WW8Num18z0"/>
    <w:rsid w:val="0074030A"/>
  </w:style>
  <w:style w:type="character" w:customStyle="1" w:styleId="WW8Num18z1">
    <w:name w:val="WW8Num18z1"/>
    <w:rsid w:val="0074030A"/>
  </w:style>
  <w:style w:type="character" w:customStyle="1" w:styleId="WW8Num18z2">
    <w:name w:val="WW8Num18z2"/>
    <w:rsid w:val="0074030A"/>
  </w:style>
  <w:style w:type="character" w:customStyle="1" w:styleId="WW8Num18z3">
    <w:name w:val="WW8Num18z3"/>
    <w:rsid w:val="0074030A"/>
  </w:style>
  <w:style w:type="character" w:customStyle="1" w:styleId="WW8Num18z4">
    <w:name w:val="WW8Num18z4"/>
    <w:rsid w:val="0074030A"/>
  </w:style>
  <w:style w:type="character" w:customStyle="1" w:styleId="WW8Num18z5">
    <w:name w:val="WW8Num18z5"/>
    <w:rsid w:val="0074030A"/>
  </w:style>
  <w:style w:type="character" w:customStyle="1" w:styleId="WW8Num18z6">
    <w:name w:val="WW8Num18z6"/>
    <w:rsid w:val="0074030A"/>
  </w:style>
  <w:style w:type="character" w:customStyle="1" w:styleId="WW8Num18z7">
    <w:name w:val="WW8Num18z7"/>
    <w:rsid w:val="0074030A"/>
  </w:style>
  <w:style w:type="character" w:customStyle="1" w:styleId="WW8Num18z8">
    <w:name w:val="WW8Num18z8"/>
    <w:rsid w:val="0074030A"/>
  </w:style>
  <w:style w:type="character" w:customStyle="1" w:styleId="WW8Num19z0">
    <w:name w:val="WW8Num19z0"/>
    <w:rsid w:val="0074030A"/>
    <w:rPr>
      <w:rFonts w:hint="default"/>
    </w:rPr>
  </w:style>
  <w:style w:type="character" w:customStyle="1" w:styleId="WW8Num19z1">
    <w:name w:val="WW8Num19z1"/>
    <w:rsid w:val="0074030A"/>
  </w:style>
  <w:style w:type="character" w:customStyle="1" w:styleId="WW8Num19z2">
    <w:name w:val="WW8Num19z2"/>
    <w:rsid w:val="0074030A"/>
  </w:style>
  <w:style w:type="character" w:customStyle="1" w:styleId="WW8Num19z3">
    <w:name w:val="WW8Num19z3"/>
    <w:rsid w:val="0074030A"/>
  </w:style>
  <w:style w:type="character" w:customStyle="1" w:styleId="WW8Num19z4">
    <w:name w:val="WW8Num19z4"/>
    <w:rsid w:val="0074030A"/>
  </w:style>
  <w:style w:type="character" w:customStyle="1" w:styleId="WW8Num19z5">
    <w:name w:val="WW8Num19z5"/>
    <w:rsid w:val="0074030A"/>
  </w:style>
  <w:style w:type="character" w:customStyle="1" w:styleId="WW8Num19z6">
    <w:name w:val="WW8Num19z6"/>
    <w:rsid w:val="0074030A"/>
  </w:style>
  <w:style w:type="character" w:customStyle="1" w:styleId="WW8Num19z7">
    <w:name w:val="WW8Num19z7"/>
    <w:rsid w:val="0074030A"/>
  </w:style>
  <w:style w:type="character" w:customStyle="1" w:styleId="WW8Num19z8">
    <w:name w:val="WW8Num19z8"/>
    <w:rsid w:val="0074030A"/>
  </w:style>
  <w:style w:type="character" w:customStyle="1" w:styleId="WW8Num20z0">
    <w:name w:val="WW8Num20z0"/>
    <w:rsid w:val="0074030A"/>
    <w:rPr>
      <w:rFonts w:ascii="Times New Roman" w:hAnsi="Times New Roman" w:cs="Times New Roman" w:hint="default"/>
      <w:b/>
      <w:sz w:val="20"/>
      <w:szCs w:val="20"/>
      <w:lang w:val="ru-RU"/>
    </w:rPr>
  </w:style>
  <w:style w:type="character" w:customStyle="1" w:styleId="WW8Num20z1">
    <w:name w:val="WW8Num20z1"/>
    <w:rsid w:val="0074030A"/>
  </w:style>
  <w:style w:type="character" w:customStyle="1" w:styleId="WW8Num20z2">
    <w:name w:val="WW8Num20z2"/>
    <w:rsid w:val="0074030A"/>
  </w:style>
  <w:style w:type="character" w:customStyle="1" w:styleId="WW8Num20z3">
    <w:name w:val="WW8Num20z3"/>
    <w:rsid w:val="0074030A"/>
  </w:style>
  <w:style w:type="character" w:customStyle="1" w:styleId="WW8Num20z4">
    <w:name w:val="WW8Num20z4"/>
    <w:rsid w:val="0074030A"/>
  </w:style>
  <w:style w:type="character" w:customStyle="1" w:styleId="WW8Num20z5">
    <w:name w:val="WW8Num20z5"/>
    <w:rsid w:val="0074030A"/>
  </w:style>
  <w:style w:type="character" w:customStyle="1" w:styleId="WW8Num20z6">
    <w:name w:val="WW8Num20z6"/>
    <w:rsid w:val="0074030A"/>
  </w:style>
  <w:style w:type="character" w:customStyle="1" w:styleId="WW8Num20z7">
    <w:name w:val="WW8Num20z7"/>
    <w:rsid w:val="0074030A"/>
  </w:style>
  <w:style w:type="character" w:customStyle="1" w:styleId="WW8Num20z8">
    <w:name w:val="WW8Num20z8"/>
    <w:rsid w:val="0074030A"/>
  </w:style>
  <w:style w:type="character" w:customStyle="1" w:styleId="WW8Num21z0">
    <w:name w:val="WW8Num21z0"/>
    <w:rsid w:val="0074030A"/>
    <w:rPr>
      <w:rFonts w:hint="default"/>
      <w:sz w:val="20"/>
      <w:szCs w:val="20"/>
    </w:rPr>
  </w:style>
  <w:style w:type="character" w:customStyle="1" w:styleId="WW8Num21z1">
    <w:name w:val="WW8Num21z1"/>
    <w:rsid w:val="0074030A"/>
  </w:style>
  <w:style w:type="character" w:customStyle="1" w:styleId="WW8Num21z2">
    <w:name w:val="WW8Num21z2"/>
    <w:rsid w:val="0074030A"/>
  </w:style>
  <w:style w:type="character" w:customStyle="1" w:styleId="WW8Num21z3">
    <w:name w:val="WW8Num21z3"/>
    <w:rsid w:val="0074030A"/>
  </w:style>
  <w:style w:type="character" w:customStyle="1" w:styleId="WW8Num21z4">
    <w:name w:val="WW8Num21z4"/>
    <w:rsid w:val="0074030A"/>
  </w:style>
  <w:style w:type="character" w:customStyle="1" w:styleId="WW8Num21z5">
    <w:name w:val="WW8Num21z5"/>
    <w:rsid w:val="0074030A"/>
  </w:style>
  <w:style w:type="character" w:customStyle="1" w:styleId="WW8Num21z6">
    <w:name w:val="WW8Num21z6"/>
    <w:rsid w:val="0074030A"/>
  </w:style>
  <w:style w:type="character" w:customStyle="1" w:styleId="WW8Num21z7">
    <w:name w:val="WW8Num21z7"/>
    <w:rsid w:val="0074030A"/>
  </w:style>
  <w:style w:type="character" w:customStyle="1" w:styleId="WW8Num21z8">
    <w:name w:val="WW8Num21z8"/>
    <w:rsid w:val="0074030A"/>
  </w:style>
  <w:style w:type="character" w:customStyle="1" w:styleId="WW8Num22z0">
    <w:name w:val="WW8Num22z0"/>
    <w:rsid w:val="0074030A"/>
  </w:style>
  <w:style w:type="character" w:customStyle="1" w:styleId="WW8Num22z1">
    <w:name w:val="WW8Num22z1"/>
    <w:rsid w:val="0074030A"/>
  </w:style>
  <w:style w:type="character" w:customStyle="1" w:styleId="WW8Num22z2">
    <w:name w:val="WW8Num22z2"/>
    <w:rsid w:val="0074030A"/>
  </w:style>
  <w:style w:type="character" w:customStyle="1" w:styleId="WW8Num22z3">
    <w:name w:val="WW8Num22z3"/>
    <w:rsid w:val="0074030A"/>
  </w:style>
  <w:style w:type="character" w:customStyle="1" w:styleId="WW8Num22z4">
    <w:name w:val="WW8Num22z4"/>
    <w:rsid w:val="0074030A"/>
  </w:style>
  <w:style w:type="character" w:customStyle="1" w:styleId="WW8Num22z5">
    <w:name w:val="WW8Num22z5"/>
    <w:rsid w:val="0074030A"/>
  </w:style>
  <w:style w:type="character" w:customStyle="1" w:styleId="WW8Num22z6">
    <w:name w:val="WW8Num22z6"/>
    <w:rsid w:val="0074030A"/>
  </w:style>
  <w:style w:type="character" w:customStyle="1" w:styleId="WW8Num22z7">
    <w:name w:val="WW8Num22z7"/>
    <w:rsid w:val="0074030A"/>
  </w:style>
  <w:style w:type="character" w:customStyle="1" w:styleId="WW8Num22z8">
    <w:name w:val="WW8Num22z8"/>
    <w:rsid w:val="0074030A"/>
  </w:style>
  <w:style w:type="character" w:customStyle="1" w:styleId="12">
    <w:name w:val="Основной шрифт абзаца1"/>
    <w:rsid w:val="0074030A"/>
  </w:style>
  <w:style w:type="character" w:customStyle="1" w:styleId="a4">
    <w:name w:val="Заголовок Знак"/>
    <w:rsid w:val="0074030A"/>
    <w:rPr>
      <w:b/>
      <w:bCs/>
      <w:lang w:val="ru-RU" w:eastAsia="ar-SA" w:bidi="ar-SA"/>
    </w:rPr>
  </w:style>
  <w:style w:type="character" w:styleId="a5">
    <w:name w:val="Strong"/>
    <w:qFormat/>
    <w:rsid w:val="0074030A"/>
    <w:rPr>
      <w:b/>
      <w:bCs/>
    </w:rPr>
  </w:style>
  <w:style w:type="character" w:customStyle="1" w:styleId="a6">
    <w:name w:val="Текст выноски Знак"/>
    <w:rsid w:val="0074030A"/>
    <w:rPr>
      <w:rFonts w:ascii="Tahoma" w:hAnsi="Tahoma" w:cs="Tahoma"/>
      <w:sz w:val="16"/>
      <w:szCs w:val="16"/>
    </w:rPr>
  </w:style>
  <w:style w:type="character" w:styleId="a7">
    <w:name w:val="Hyperlink"/>
    <w:rsid w:val="0074030A"/>
    <w:rPr>
      <w:color w:val="0000FF"/>
      <w:u w:val="single"/>
    </w:rPr>
  </w:style>
  <w:style w:type="character" w:customStyle="1" w:styleId="apple-converted-space">
    <w:name w:val="apple-converted-space"/>
    <w:rsid w:val="0074030A"/>
  </w:style>
  <w:style w:type="character" w:customStyle="1" w:styleId="a8">
    <w:name w:val="Абзац списка Знак"/>
    <w:uiPriority w:val="99"/>
    <w:rsid w:val="0074030A"/>
    <w:rPr>
      <w:sz w:val="22"/>
      <w:szCs w:val="22"/>
    </w:rPr>
  </w:style>
  <w:style w:type="character" w:customStyle="1" w:styleId="s17">
    <w:name w:val="s17"/>
    <w:basedOn w:val="12"/>
    <w:rsid w:val="0074030A"/>
  </w:style>
  <w:style w:type="character" w:customStyle="1" w:styleId="a9">
    <w:name w:val="Верхний колонтитул Знак"/>
    <w:rsid w:val="0074030A"/>
    <w:rPr>
      <w:sz w:val="22"/>
      <w:szCs w:val="22"/>
    </w:rPr>
  </w:style>
  <w:style w:type="character" w:customStyle="1" w:styleId="aa">
    <w:name w:val="Нижний колонтитул Знак"/>
    <w:rsid w:val="0074030A"/>
    <w:rPr>
      <w:sz w:val="22"/>
      <w:szCs w:val="22"/>
    </w:rPr>
  </w:style>
  <w:style w:type="character" w:styleId="ab">
    <w:name w:val="Emphasis"/>
    <w:qFormat/>
    <w:rsid w:val="0074030A"/>
    <w:rPr>
      <w:i/>
      <w:iCs/>
    </w:rPr>
  </w:style>
  <w:style w:type="character" w:customStyle="1" w:styleId="ft">
    <w:name w:val="ft"/>
    <w:basedOn w:val="12"/>
    <w:rsid w:val="0074030A"/>
  </w:style>
  <w:style w:type="character" w:customStyle="1" w:styleId="ac">
    <w:name w:val="Символ нумерации"/>
    <w:rsid w:val="0074030A"/>
  </w:style>
  <w:style w:type="paragraph" w:customStyle="1" w:styleId="ad">
    <w:name w:val="Заголовок"/>
    <w:basedOn w:val="a"/>
    <w:next w:val="a0"/>
    <w:rsid w:val="0074030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ae"/>
    <w:rsid w:val="0074030A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74030A"/>
    <w:rPr>
      <w:rFonts w:ascii="Calibri" w:eastAsia="Calibri" w:hAnsi="Calibri" w:cs="Calibri"/>
      <w:lang w:eastAsia="ar-SA"/>
    </w:rPr>
  </w:style>
  <w:style w:type="paragraph" w:styleId="af">
    <w:name w:val="List"/>
    <w:basedOn w:val="a0"/>
    <w:rsid w:val="0074030A"/>
    <w:rPr>
      <w:rFonts w:cs="Mangal"/>
    </w:rPr>
  </w:style>
  <w:style w:type="paragraph" w:customStyle="1" w:styleId="22">
    <w:name w:val="Название2"/>
    <w:basedOn w:val="a"/>
    <w:rsid w:val="0074030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4030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3">
    <w:name w:val="Название1"/>
    <w:basedOn w:val="a"/>
    <w:rsid w:val="0074030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4030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af0">
    <w:name w:val="Title"/>
    <w:basedOn w:val="a"/>
    <w:next w:val="af1"/>
    <w:link w:val="af2"/>
    <w:qFormat/>
    <w:rsid w:val="0074030A"/>
    <w:pPr>
      <w:suppressAutoHyphens/>
      <w:spacing w:after="0" w:line="240" w:lineRule="auto"/>
      <w:jc w:val="center"/>
    </w:pPr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af2">
    <w:name w:val="Название Знак"/>
    <w:basedOn w:val="a1"/>
    <w:link w:val="af0"/>
    <w:rsid w:val="0074030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af1">
    <w:name w:val="Subtitle"/>
    <w:basedOn w:val="ad"/>
    <w:next w:val="a0"/>
    <w:link w:val="af3"/>
    <w:qFormat/>
    <w:rsid w:val="0074030A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1"/>
    <w:rsid w:val="0074030A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4">
    <w:name w:val="List Paragraph"/>
    <w:basedOn w:val="a"/>
    <w:uiPriority w:val="99"/>
    <w:qFormat/>
    <w:rsid w:val="0074030A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f5">
    <w:name w:val="Balloon Text"/>
    <w:basedOn w:val="a"/>
    <w:link w:val="15"/>
    <w:rsid w:val="0074030A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15">
    <w:name w:val="Текст выноски Знак1"/>
    <w:basedOn w:val="a1"/>
    <w:link w:val="af5"/>
    <w:rsid w:val="0074030A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74030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6">
    <w:name w:val="Без интервала1"/>
    <w:rsid w:val="0074030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6">
    <w:name w:val="Normal (Web)"/>
    <w:basedOn w:val="a"/>
    <w:uiPriority w:val="99"/>
    <w:rsid w:val="007403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74030A"/>
    <w:pPr>
      <w:widowControl w:val="0"/>
      <w:tabs>
        <w:tab w:val="left" w:pos="420"/>
      </w:tabs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val="en-US" w:eastAsia="hi-IN" w:bidi="hi-IN"/>
    </w:rPr>
  </w:style>
  <w:style w:type="paragraph" w:styleId="af7">
    <w:name w:val="No Spacing"/>
    <w:qFormat/>
    <w:rsid w:val="0074030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aAttribute5">
    <w:name w:val="ParaAttribute5"/>
    <w:rsid w:val="0074030A"/>
    <w:pPr>
      <w:suppressAutoHyphens/>
      <w:spacing w:line="240" w:lineRule="auto"/>
    </w:pPr>
    <w:rPr>
      <w:rFonts w:ascii="Times New Roman" w:eastAsia="№Е" w:hAnsi="Times New Roman" w:cs="Times New Roman"/>
      <w:sz w:val="20"/>
      <w:szCs w:val="20"/>
      <w:lang w:eastAsia="ar-SA"/>
    </w:rPr>
  </w:style>
  <w:style w:type="paragraph" w:customStyle="1" w:styleId="af8">
    <w:name w:val="Стиль По ширине"/>
    <w:basedOn w:val="a"/>
    <w:rsid w:val="007403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18"/>
      <w:lang w:eastAsia="ar-SA"/>
    </w:rPr>
  </w:style>
  <w:style w:type="paragraph" w:customStyle="1" w:styleId="17">
    <w:name w:val="Текст1"/>
    <w:basedOn w:val="a"/>
    <w:rsid w:val="0074030A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eastAsia="ar-SA"/>
    </w:rPr>
  </w:style>
  <w:style w:type="paragraph" w:styleId="af9">
    <w:name w:val="header"/>
    <w:basedOn w:val="a"/>
    <w:link w:val="18"/>
    <w:rsid w:val="0074030A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8">
    <w:name w:val="Верхний колонтитул Знак1"/>
    <w:basedOn w:val="a1"/>
    <w:link w:val="af9"/>
    <w:rsid w:val="0074030A"/>
    <w:rPr>
      <w:rFonts w:ascii="Calibri" w:eastAsia="Calibri" w:hAnsi="Calibri" w:cs="Calibri"/>
      <w:lang w:eastAsia="ar-SA"/>
    </w:rPr>
  </w:style>
  <w:style w:type="paragraph" w:styleId="afa">
    <w:name w:val="footer"/>
    <w:basedOn w:val="a"/>
    <w:link w:val="19"/>
    <w:rsid w:val="0074030A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19">
    <w:name w:val="Нижний колонтитул Знак1"/>
    <w:basedOn w:val="a1"/>
    <w:link w:val="afa"/>
    <w:rsid w:val="0074030A"/>
    <w:rPr>
      <w:rFonts w:ascii="Calibri" w:eastAsia="Calibri" w:hAnsi="Calibri" w:cs="Calibri"/>
      <w:lang w:eastAsia="ar-SA"/>
    </w:rPr>
  </w:style>
  <w:style w:type="paragraph" w:customStyle="1" w:styleId="afb">
    <w:name w:val="Содержимое врезки"/>
    <w:basedOn w:val="a0"/>
    <w:rsid w:val="0074030A"/>
  </w:style>
  <w:style w:type="paragraph" w:customStyle="1" w:styleId="afc">
    <w:name w:val="Содержимое таблицы"/>
    <w:basedOn w:val="a"/>
    <w:rsid w:val="0074030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d">
    <w:name w:val="Заголовок таблицы"/>
    <w:basedOn w:val="afc"/>
    <w:rsid w:val="0074030A"/>
    <w:pPr>
      <w:jc w:val="center"/>
    </w:pPr>
    <w:rPr>
      <w:b/>
      <w:bCs/>
    </w:rPr>
  </w:style>
  <w:style w:type="table" w:styleId="afe">
    <w:name w:val="Table Grid"/>
    <w:basedOn w:val="a2"/>
    <w:uiPriority w:val="59"/>
    <w:rsid w:val="00740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nnotation2">
    <w:name w:val="annotation2"/>
    <w:basedOn w:val="a"/>
    <w:rsid w:val="0074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4)_"/>
    <w:link w:val="241"/>
    <w:uiPriority w:val="99"/>
    <w:locked/>
    <w:rsid w:val="0074030A"/>
    <w:rPr>
      <w:sz w:val="21"/>
      <w:szCs w:val="21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74030A"/>
    <w:pPr>
      <w:shd w:val="clear" w:color="auto" w:fill="FFFFFF"/>
      <w:spacing w:after="0" w:line="250" w:lineRule="exact"/>
      <w:ind w:firstLine="440"/>
      <w:jc w:val="both"/>
    </w:pPr>
    <w:rPr>
      <w:sz w:val="21"/>
      <w:szCs w:val="21"/>
    </w:rPr>
  </w:style>
  <w:style w:type="character" w:customStyle="1" w:styleId="25">
    <w:name w:val="Основной текст (2) + Полужирный"/>
    <w:rsid w:val="0074030A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f">
    <w:name w:val="Основной текст_"/>
    <w:link w:val="1a"/>
    <w:rsid w:val="0074030A"/>
    <w:rPr>
      <w:sz w:val="19"/>
      <w:szCs w:val="19"/>
      <w:shd w:val="clear" w:color="auto" w:fill="FFFFFF"/>
    </w:rPr>
  </w:style>
  <w:style w:type="paragraph" w:customStyle="1" w:styleId="1a">
    <w:name w:val="Основной текст1"/>
    <w:basedOn w:val="a"/>
    <w:link w:val="aff"/>
    <w:rsid w:val="0074030A"/>
    <w:pPr>
      <w:shd w:val="clear" w:color="auto" w:fill="FFFFFF"/>
      <w:spacing w:before="1260" w:after="0" w:line="0" w:lineRule="atLeas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FB19-14D6-43A1-8CA5-EB976B5F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4794</Words>
  <Characters>27330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Надеждина Мария Евгеньевна</dc:creator>
  <cp:lastModifiedBy>Голяшева Эльвира Владимировна</cp:lastModifiedBy>
  <cp:revision>72</cp:revision>
  <cp:lastPrinted>2019-04-12T11:39:00Z</cp:lastPrinted>
  <dcterms:created xsi:type="dcterms:W3CDTF">2019-04-09T14:55:00Z</dcterms:created>
  <dcterms:modified xsi:type="dcterms:W3CDTF">2019-04-23T07:20:00Z</dcterms:modified>
</cp:coreProperties>
</file>